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4B" w:rsidRPr="00360B4B" w:rsidRDefault="00FB60AB"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Egzamin maturalny</w:t>
      </w:r>
    </w:p>
    <w:p w:rsidR="00360B4B" w:rsidRPr="00360B4B" w:rsidRDefault="00FB60AB"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od roku szkolnego 201</w:t>
      </w:r>
      <w:r w:rsidR="00540E7D" w:rsidRPr="00360B4B">
        <w:rPr>
          <w:rFonts w:ascii="Times New Roman" w:eastAsia="Lucida Sans Unicode" w:hAnsi="Times New Roman" w:cs="Times New Roman"/>
          <w:sz w:val="24"/>
          <w:szCs w:val="24"/>
          <w:lang w:val="pl-PL"/>
        </w:rPr>
        <w:t>4/2015</w:t>
      </w:r>
    </w:p>
    <w:p w:rsidR="00360B4B" w:rsidRPr="00360B4B" w:rsidRDefault="00540E7D"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Chemia</w:t>
      </w:r>
      <w:r w:rsidR="00360B4B" w:rsidRPr="00360B4B">
        <w:rPr>
          <w:rFonts w:ascii="Times New Roman" w:eastAsia="Lucida Sans Unicode" w:hAnsi="Times New Roman" w:cs="Times New Roman"/>
          <w:sz w:val="24"/>
          <w:szCs w:val="24"/>
          <w:lang w:val="pl-PL"/>
        </w:rPr>
        <w:t xml:space="preserve">. </w:t>
      </w:r>
      <w:r w:rsidRPr="00360B4B">
        <w:rPr>
          <w:rFonts w:ascii="Times New Roman" w:eastAsia="Lucida Sans Unicode" w:hAnsi="Times New Roman" w:cs="Times New Roman"/>
          <w:sz w:val="24"/>
          <w:szCs w:val="24"/>
          <w:lang w:val="pl-PL"/>
        </w:rPr>
        <w:t>Poziom rozszerzony</w:t>
      </w:r>
    </w:p>
    <w:p w:rsidR="00E4224A" w:rsidRPr="00360B4B" w:rsidRDefault="00A60CF2"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Przykładowy zestaw zadań</w:t>
      </w:r>
      <w:r w:rsidR="008A3E27">
        <w:rPr>
          <w:rFonts w:ascii="Times New Roman" w:eastAsia="Lucida Sans Unicode" w:hAnsi="Times New Roman" w:cs="Times New Roman"/>
          <w:sz w:val="24"/>
          <w:szCs w:val="24"/>
          <w:lang w:val="pl-PL"/>
        </w:rPr>
        <w:t xml:space="preserve"> dla osób niewidomych (A6)</w:t>
      </w:r>
    </w:p>
    <w:p w:rsidR="00E4224A" w:rsidRPr="00360B4B" w:rsidRDefault="00E4224A"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W czasie trwania egzaminu zdający może korzystać z Karty wybranych wzorów i stałych fizykochemicznych na egzamin maturalny z biologii, chemii i fizyki, linijki oraz kalkulatora prostego.</w:t>
      </w:r>
    </w:p>
    <w:p w:rsidR="00360B4B" w:rsidRPr="00360B4B" w:rsidRDefault="00A60CF2"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Czas pracy: 180 minut</w:t>
      </w:r>
    </w:p>
    <w:p w:rsidR="00360B4B" w:rsidRPr="00360B4B" w:rsidRDefault="00360B4B"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Czas pracy będzie wydłużony zgodnie z opublikowanym w 2014 r.</w:t>
      </w:r>
    </w:p>
    <w:p w:rsidR="00360B4B" w:rsidRPr="00360B4B" w:rsidRDefault="008A3E27" w:rsidP="00360B4B">
      <w:pPr>
        <w:widowControl w:val="0"/>
        <w:spacing w:after="0"/>
        <w:jc w:val="center"/>
        <w:rPr>
          <w:rFonts w:ascii="Times New Roman" w:eastAsia="Lucida Sans Unicode" w:hAnsi="Times New Roman" w:cs="Times New Roman"/>
          <w:sz w:val="24"/>
          <w:szCs w:val="24"/>
          <w:lang w:val="pl-PL"/>
        </w:rPr>
      </w:pPr>
      <w:r>
        <w:rPr>
          <w:rFonts w:ascii="Times New Roman" w:eastAsia="Lucida Sans Unicode" w:hAnsi="Times New Roman" w:cs="Times New Roman"/>
          <w:sz w:val="24"/>
          <w:szCs w:val="24"/>
          <w:lang w:val="pl-PL"/>
        </w:rPr>
        <w:t>Komunikatem Dyrektora CKE.</w:t>
      </w:r>
    </w:p>
    <w:p w:rsidR="00FB60AB" w:rsidRPr="00360B4B" w:rsidRDefault="00A60CF2" w:rsidP="00360B4B">
      <w:pPr>
        <w:widowControl w:val="0"/>
        <w:spacing w:after="0" w:line="240" w:lineRule="auto"/>
        <w:jc w:val="center"/>
        <w:rPr>
          <w:rFonts w:ascii="Times New Roman" w:eastAsia="Lucida Sans Unicode" w:hAnsi="Times New Roman" w:cs="Times New Roman"/>
          <w:sz w:val="24"/>
          <w:szCs w:val="24"/>
          <w:lang w:val="pl-PL"/>
        </w:rPr>
      </w:pPr>
      <w:r w:rsidRPr="00360B4B">
        <w:rPr>
          <w:rFonts w:ascii="Times New Roman" w:eastAsia="Lucida Sans Unicode" w:hAnsi="Times New Roman" w:cs="Times New Roman"/>
          <w:sz w:val="24"/>
          <w:szCs w:val="24"/>
          <w:lang w:val="pl-PL"/>
        </w:rPr>
        <w:t>Grudzień 2013</w:t>
      </w:r>
    </w:p>
    <w:p w:rsidR="00360B4B" w:rsidRPr="00360B4B" w:rsidRDefault="00360B4B" w:rsidP="00360B4B">
      <w:pPr>
        <w:widowControl w:val="0"/>
        <w:spacing w:after="0" w:line="240" w:lineRule="auto"/>
        <w:rPr>
          <w:rFonts w:ascii="Times New Roman" w:eastAsia="Lucida Sans Unicode" w:hAnsi="Times New Roman" w:cs="Times New Roman"/>
          <w:sz w:val="24"/>
          <w:szCs w:val="24"/>
          <w:lang w:val="pl-PL"/>
        </w:rPr>
      </w:pPr>
    </w:p>
    <w:p w:rsidR="00360B4B" w:rsidRPr="00360B4B" w:rsidRDefault="00C23EC6" w:rsidP="00360B4B">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Zadanie 1. (0</w:t>
      </w:r>
      <w:r w:rsidR="00360B4B" w:rsidRPr="00360B4B">
        <w:rPr>
          <w:rFonts w:ascii="Times New Roman" w:hAnsi="Times New Roman" w:cs="Times New Roman"/>
          <w:sz w:val="24"/>
          <w:szCs w:val="24"/>
          <w:lang w:val="pl-PL"/>
        </w:rPr>
        <w:t>-</w:t>
      </w:r>
      <w:r w:rsidR="00B9553C" w:rsidRPr="00360B4B">
        <w:rPr>
          <w:rFonts w:ascii="Times New Roman" w:hAnsi="Times New Roman" w:cs="Times New Roman"/>
          <w:sz w:val="24"/>
          <w:szCs w:val="24"/>
          <w:lang w:val="pl-PL"/>
        </w:rPr>
        <w:t>2)</w:t>
      </w:r>
    </w:p>
    <w:p w:rsidR="004568A7" w:rsidRDefault="00C23EC6" w:rsidP="00360B4B">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 xml:space="preserve">Dwa pierwiastki X i Z tworzą związek chemiczny. Pierwiastek X znajduje się w 2. okresie </w:t>
      </w:r>
      <w:r w:rsidR="00360B4B">
        <w:rPr>
          <w:rFonts w:ascii="Times New Roman" w:hAnsi="Times New Roman" w:cs="Times New Roman"/>
          <w:sz w:val="24"/>
          <w:szCs w:val="24"/>
          <w:lang w:val="pl-PL"/>
        </w:rPr>
        <w:br/>
      </w:r>
      <w:r w:rsidR="00B9553C" w:rsidRPr="00360B4B">
        <w:rPr>
          <w:rFonts w:ascii="Times New Roman" w:hAnsi="Times New Roman" w:cs="Times New Roman"/>
          <w:sz w:val="24"/>
          <w:szCs w:val="24"/>
          <w:lang w:val="pl-PL"/>
        </w:rPr>
        <w:t>i</w:t>
      </w:r>
      <w:r w:rsidR="00360B4B" w:rsidRPr="00360B4B">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14. grupie. W stanie podstawowym atomy pierwiastka Z mają konfigurację elektronową 1s</w:t>
      </w:r>
      <w:r w:rsidR="00B9553C" w:rsidRPr="00360B4B">
        <w:rPr>
          <w:rFonts w:ascii="Times New Roman" w:hAnsi="Times New Roman" w:cs="Times New Roman"/>
          <w:sz w:val="24"/>
          <w:szCs w:val="24"/>
          <w:vertAlign w:val="superscript"/>
          <w:lang w:val="pl-PL"/>
        </w:rPr>
        <w:t>2</w:t>
      </w:r>
      <w:r w:rsidR="00B9553C" w:rsidRPr="00360B4B">
        <w:rPr>
          <w:rFonts w:ascii="Times New Roman" w:hAnsi="Times New Roman" w:cs="Times New Roman"/>
          <w:sz w:val="24"/>
          <w:szCs w:val="24"/>
          <w:lang w:val="pl-PL"/>
        </w:rPr>
        <w:t>2s</w:t>
      </w:r>
      <w:r w:rsidR="00B9553C" w:rsidRPr="00360B4B">
        <w:rPr>
          <w:rFonts w:ascii="Times New Roman" w:hAnsi="Times New Roman" w:cs="Times New Roman"/>
          <w:sz w:val="24"/>
          <w:szCs w:val="24"/>
          <w:vertAlign w:val="superscript"/>
          <w:lang w:val="pl-PL"/>
        </w:rPr>
        <w:t>2</w:t>
      </w:r>
      <w:r w:rsidR="00B9553C" w:rsidRPr="00360B4B">
        <w:rPr>
          <w:rFonts w:ascii="Times New Roman" w:hAnsi="Times New Roman" w:cs="Times New Roman"/>
          <w:sz w:val="24"/>
          <w:szCs w:val="24"/>
          <w:lang w:val="pl-PL"/>
        </w:rPr>
        <w:t>2p</w:t>
      </w:r>
      <w:r w:rsidR="00B9553C" w:rsidRPr="00360B4B">
        <w:rPr>
          <w:rFonts w:ascii="Times New Roman" w:hAnsi="Times New Roman" w:cs="Times New Roman"/>
          <w:sz w:val="24"/>
          <w:szCs w:val="24"/>
          <w:vertAlign w:val="superscript"/>
          <w:lang w:val="pl-PL"/>
        </w:rPr>
        <w:t>4</w:t>
      </w:r>
      <w:r w:rsidR="00B9553C" w:rsidRPr="00360B4B">
        <w:rPr>
          <w:rFonts w:ascii="Times New Roman" w:hAnsi="Times New Roman" w:cs="Times New Roman"/>
          <w:sz w:val="24"/>
          <w:szCs w:val="24"/>
          <w:lang w:val="pl-PL"/>
        </w:rPr>
        <w:t>. Stosunek masowy pierwiastka X do pierwiastka Z w opisanym związku jest równy 3</w:t>
      </w:r>
      <w:r w:rsidR="00360B4B" w:rsidRPr="00360B4B">
        <w:rPr>
          <w:rFonts w:ascii="Times New Roman" w:hAnsi="Times New Roman" w:cs="Times New Roman"/>
          <w:sz w:val="24"/>
          <w:szCs w:val="24"/>
          <w:vertAlign w:val="subscript"/>
          <w:lang w:val="pl-PL"/>
        </w:rPr>
        <w:t xml:space="preserve"> </w:t>
      </w:r>
      <w:r w:rsidR="00B9553C" w:rsidRPr="00360B4B">
        <w:rPr>
          <w:rFonts w:ascii="Times New Roman" w:hAnsi="Times New Roman" w:cs="Times New Roman"/>
          <w:sz w:val="24"/>
          <w:szCs w:val="24"/>
          <w:lang w:val="pl-PL"/>
        </w:rPr>
        <w:t>:</w:t>
      </w:r>
      <w:r w:rsidR="00360B4B" w:rsidRPr="00360B4B">
        <w:rPr>
          <w:rFonts w:ascii="Times New Roman" w:hAnsi="Times New Roman" w:cs="Times New Roman"/>
          <w:sz w:val="24"/>
          <w:szCs w:val="24"/>
          <w:vertAlign w:val="subscript"/>
          <w:lang w:val="pl-PL"/>
        </w:rPr>
        <w:t xml:space="preserve"> </w:t>
      </w:r>
      <w:r w:rsidR="009D22E0" w:rsidRPr="00360B4B">
        <w:rPr>
          <w:rFonts w:ascii="Times New Roman" w:hAnsi="Times New Roman" w:cs="Times New Roman"/>
          <w:sz w:val="24"/>
          <w:szCs w:val="24"/>
          <w:lang w:val="pl-PL"/>
        </w:rPr>
        <w:t>8.</w:t>
      </w:r>
    </w:p>
    <w:p w:rsidR="00B9553C" w:rsidRDefault="006B06EA" w:rsidP="00360B4B">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A60CF2" w:rsidRPr="00360B4B">
        <w:rPr>
          <w:rFonts w:ascii="Times New Roman" w:hAnsi="Times New Roman" w:cs="Times New Roman"/>
          <w:sz w:val="24"/>
          <w:szCs w:val="24"/>
          <w:lang w:val="pl-PL"/>
        </w:rPr>
        <w:t xml:space="preserve">a) </w:t>
      </w:r>
      <w:r w:rsidR="00B9553C" w:rsidRPr="00360B4B">
        <w:rPr>
          <w:rFonts w:ascii="Times New Roman" w:hAnsi="Times New Roman" w:cs="Times New Roman"/>
          <w:sz w:val="24"/>
          <w:szCs w:val="24"/>
          <w:lang w:val="pl-PL"/>
        </w:rPr>
        <w:t>Napisz wzór sumaryczny związku, który opisano w informacji, a następnie podaj typ hybrydyzacji (</w:t>
      </w:r>
      <w:proofErr w:type="spellStart"/>
      <w:r w:rsidR="00B9553C" w:rsidRPr="00360B4B">
        <w:rPr>
          <w:rFonts w:ascii="Times New Roman" w:hAnsi="Times New Roman" w:cs="Times New Roman"/>
          <w:sz w:val="24"/>
          <w:szCs w:val="24"/>
          <w:lang w:val="pl-PL"/>
        </w:rPr>
        <w:t>sp</w:t>
      </w:r>
      <w:proofErr w:type="spellEnd"/>
      <w:r w:rsidR="00B9553C" w:rsidRPr="00360B4B">
        <w:rPr>
          <w:rFonts w:ascii="Times New Roman" w:hAnsi="Times New Roman" w:cs="Times New Roman"/>
          <w:sz w:val="24"/>
          <w:szCs w:val="24"/>
          <w:lang w:val="pl-PL"/>
        </w:rPr>
        <w:t>, sp</w:t>
      </w:r>
      <w:r w:rsidR="00B9553C" w:rsidRPr="00360B4B">
        <w:rPr>
          <w:rFonts w:ascii="Times New Roman" w:hAnsi="Times New Roman" w:cs="Times New Roman"/>
          <w:sz w:val="24"/>
          <w:szCs w:val="24"/>
          <w:vertAlign w:val="superscript"/>
          <w:lang w:val="pl-PL"/>
        </w:rPr>
        <w:t>2</w:t>
      </w:r>
      <w:r w:rsidR="00B9553C" w:rsidRPr="00360B4B">
        <w:rPr>
          <w:rFonts w:ascii="Times New Roman" w:hAnsi="Times New Roman" w:cs="Times New Roman"/>
          <w:sz w:val="24"/>
          <w:szCs w:val="24"/>
          <w:lang w:val="pl-PL"/>
        </w:rPr>
        <w:t>, sp</w:t>
      </w:r>
      <w:r w:rsidR="00B9553C" w:rsidRPr="00360B4B">
        <w:rPr>
          <w:rFonts w:ascii="Times New Roman" w:hAnsi="Times New Roman" w:cs="Times New Roman"/>
          <w:sz w:val="24"/>
          <w:szCs w:val="24"/>
          <w:vertAlign w:val="superscript"/>
          <w:lang w:val="pl-PL"/>
        </w:rPr>
        <w:t>3</w:t>
      </w:r>
      <w:r w:rsidR="00B9553C" w:rsidRPr="00360B4B">
        <w:rPr>
          <w:rFonts w:ascii="Times New Roman" w:hAnsi="Times New Roman" w:cs="Times New Roman"/>
          <w:sz w:val="24"/>
          <w:szCs w:val="24"/>
          <w:lang w:val="pl-PL"/>
        </w:rPr>
        <w:t xml:space="preserve">) atomu pierwiastka X tworzącego opisany związek oraz określ budowę przestrzenną (liniowa, trójkątna, </w:t>
      </w:r>
      <w:proofErr w:type="spellStart"/>
      <w:r w:rsidR="00B9553C" w:rsidRPr="00360B4B">
        <w:rPr>
          <w:rFonts w:ascii="Times New Roman" w:hAnsi="Times New Roman" w:cs="Times New Roman"/>
          <w:sz w:val="24"/>
          <w:szCs w:val="24"/>
          <w:lang w:val="pl-PL"/>
        </w:rPr>
        <w:t>tetraedryczna</w:t>
      </w:r>
      <w:proofErr w:type="spellEnd"/>
      <w:r w:rsidR="00B9553C" w:rsidRPr="00360B4B">
        <w:rPr>
          <w:rFonts w:ascii="Times New Roman" w:hAnsi="Times New Roman" w:cs="Times New Roman"/>
          <w:sz w:val="24"/>
          <w:szCs w:val="24"/>
          <w:lang w:val="pl-PL"/>
        </w:rPr>
        <w:t>) cząsteczki tego związku</w:t>
      </w:r>
      <w:r w:rsidR="004568A7" w:rsidRPr="00360B4B">
        <w:rPr>
          <w:rFonts w:ascii="Times New Roman" w:hAnsi="Times New Roman" w:cs="Times New Roman"/>
          <w:sz w:val="24"/>
          <w:szCs w:val="24"/>
          <w:lang w:val="pl-PL"/>
        </w:rPr>
        <w:t>.</w:t>
      </w:r>
    </w:p>
    <w:p w:rsidR="00B9553C" w:rsidRPr="00360B4B" w:rsidRDefault="006B06EA" w:rsidP="00A60CF2">
      <w:pPr>
        <w:pStyle w:val="Akapitzlist2"/>
        <w:spacing w:line="240" w:lineRule="auto"/>
        <w:ind w:left="0"/>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A60CF2" w:rsidRPr="00360B4B">
        <w:rPr>
          <w:rFonts w:ascii="Times New Roman" w:hAnsi="Times New Roman" w:cs="Times New Roman"/>
          <w:sz w:val="24"/>
          <w:szCs w:val="24"/>
          <w:lang w:val="pl-PL"/>
        </w:rPr>
        <w:t xml:space="preserve">b) </w:t>
      </w:r>
      <w:r w:rsidR="00B9553C" w:rsidRPr="00360B4B">
        <w:rPr>
          <w:rFonts w:ascii="Times New Roman" w:hAnsi="Times New Roman" w:cs="Times New Roman"/>
          <w:sz w:val="24"/>
          <w:szCs w:val="24"/>
          <w:lang w:val="pl-PL"/>
        </w:rPr>
        <w:t xml:space="preserve">Podaj liczbę wiązań typu </w:t>
      </w:r>
      <w:r w:rsidR="003A5C0C" w:rsidRPr="00360B4B">
        <w:rPr>
          <w:rFonts w:ascii="Times New Roman" w:hAnsi="Times New Roman" w:cs="Times New Roman"/>
          <w:sz w:val="24"/>
          <w:szCs w:val="24"/>
        </w:rPr>
        <w:sym w:font="Symbol" w:char="F073"/>
      </w:r>
      <w:r w:rsidR="00B9553C" w:rsidRPr="00360B4B">
        <w:rPr>
          <w:rFonts w:ascii="Times New Roman" w:hAnsi="Times New Roman" w:cs="Times New Roman"/>
          <w:sz w:val="24"/>
          <w:szCs w:val="24"/>
          <w:lang w:val="pl-PL"/>
        </w:rPr>
        <w:t xml:space="preserve"> i liczbę wiązań typu </w:t>
      </w:r>
      <w:r w:rsidR="003A5C0C" w:rsidRPr="00360B4B">
        <w:rPr>
          <w:rFonts w:ascii="Times New Roman" w:hAnsi="Times New Roman" w:cs="Times New Roman"/>
          <w:sz w:val="24"/>
          <w:szCs w:val="24"/>
        </w:rPr>
        <w:sym w:font="Symbol" w:char="F070"/>
      </w:r>
      <w:r w:rsidR="00B9553C" w:rsidRPr="00360B4B">
        <w:rPr>
          <w:rFonts w:ascii="Times New Roman" w:hAnsi="Times New Roman" w:cs="Times New Roman"/>
          <w:sz w:val="24"/>
          <w:szCs w:val="24"/>
          <w:lang w:val="pl-PL"/>
        </w:rPr>
        <w:t xml:space="preserve"> występujących w cząsteczce opisanego związku chemicznego.</w:t>
      </w:r>
    </w:p>
    <w:p w:rsidR="004568A7" w:rsidRDefault="00A60CF2" w:rsidP="004568A7">
      <w:pPr>
        <w:spacing w:after="0" w:line="240" w:lineRule="auto"/>
        <w:rPr>
          <w:rFonts w:ascii="Times New Roman" w:hAnsi="Times New Roman" w:cs="Times New Roman"/>
          <w:sz w:val="24"/>
          <w:szCs w:val="24"/>
          <w:lang w:val="pl-PL"/>
        </w:rPr>
      </w:pPr>
      <w:r w:rsidRPr="004568A7">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Zadanie 2. (0</w:t>
      </w:r>
      <w:r w:rsidR="00360B4B" w:rsidRPr="00360B4B">
        <w:rPr>
          <w:rFonts w:ascii="Times New Roman" w:hAnsi="Times New Roman" w:cs="Times New Roman"/>
          <w:sz w:val="24"/>
          <w:szCs w:val="24"/>
          <w:lang w:val="pl-PL"/>
        </w:rPr>
        <w:t>-</w:t>
      </w:r>
      <w:r w:rsidR="00DE288C" w:rsidRPr="00360B4B">
        <w:rPr>
          <w:rFonts w:ascii="Times New Roman" w:hAnsi="Times New Roman" w:cs="Times New Roman"/>
          <w:sz w:val="24"/>
          <w:szCs w:val="24"/>
          <w:lang w:val="pl-PL"/>
        </w:rPr>
        <w:t>2)</w:t>
      </w:r>
    </w:p>
    <w:p w:rsidR="004568A7" w:rsidRDefault="00A60CF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Do 41,00</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cm</w:t>
      </w:r>
      <w:r w:rsidR="00DE288C" w:rsidRPr="00360B4B">
        <w:rPr>
          <w:rFonts w:ascii="Times New Roman" w:hAnsi="Times New Roman" w:cs="Times New Roman"/>
          <w:sz w:val="24"/>
          <w:szCs w:val="24"/>
          <w:vertAlign w:val="superscript"/>
          <w:lang w:val="pl-PL"/>
        </w:rPr>
        <w:t>3</w:t>
      </w:r>
      <w:r w:rsidR="00DE288C" w:rsidRPr="00360B4B">
        <w:rPr>
          <w:rFonts w:ascii="Times New Roman" w:hAnsi="Times New Roman" w:cs="Times New Roman"/>
          <w:sz w:val="24"/>
          <w:szCs w:val="24"/>
          <w:lang w:val="pl-PL"/>
        </w:rPr>
        <w:t xml:space="preserve"> wodnego roztworu wodorotlenku sodu o gęstości 1,22</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g</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cm</w:t>
      </w:r>
      <w:r w:rsidR="00DE288C" w:rsidRPr="00360B4B">
        <w:rPr>
          <w:rFonts w:ascii="Times New Roman" w:hAnsi="Times New Roman" w:cs="Times New Roman"/>
          <w:position w:val="-4"/>
          <w:sz w:val="24"/>
          <w:szCs w:val="2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7" o:title=""/>
          </v:shape>
          <o:OLEObject Type="Embed" ProgID="Equation.3" ShapeID="_x0000_i1025" DrawAspect="Content" ObjectID="_1448427005" r:id="rId8"/>
        </w:object>
      </w:r>
      <w:r w:rsidR="00DE288C" w:rsidRPr="00360B4B">
        <w:rPr>
          <w:rFonts w:ascii="Times New Roman" w:hAnsi="Times New Roman" w:cs="Times New Roman"/>
          <w:sz w:val="24"/>
          <w:szCs w:val="24"/>
          <w:lang w:val="pl-PL"/>
        </w:rPr>
        <w:t xml:space="preserve">, </w:t>
      </w:r>
      <w:r w:rsidR="004568A7">
        <w:rPr>
          <w:rFonts w:ascii="Times New Roman" w:hAnsi="Times New Roman" w:cs="Times New Roman"/>
          <w:sz w:val="24"/>
          <w:szCs w:val="24"/>
          <w:lang w:val="pl-PL"/>
        </w:rPr>
        <w:br/>
      </w:r>
      <w:r w:rsidR="00DE288C" w:rsidRPr="00360B4B">
        <w:rPr>
          <w:rFonts w:ascii="Times New Roman" w:hAnsi="Times New Roman" w:cs="Times New Roman"/>
          <w:sz w:val="24"/>
          <w:szCs w:val="24"/>
          <w:lang w:val="pl-PL"/>
        </w:rPr>
        <w:t>ale o</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nieznanym stężeniu, dodano nadmiar roztworu siarczanu(VI) miedzi(II) (reakcja I). Po</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odsączeniu osad wyprażono do stałej masy, otrzymując 10,00</w:t>
      </w:r>
      <w:r w:rsidR="00360B4B" w:rsidRPr="00360B4B">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g tlenku miedzi(II) (reakcja II). Opisane przemiany ilustrują poniższe równania.</w:t>
      </w:r>
    </w:p>
    <w:p w:rsidR="004568A7" w:rsidRDefault="004568A7" w:rsidP="004568A7">
      <w:pPr>
        <w:spacing w:after="0" w:line="240" w:lineRule="auto"/>
        <w:rPr>
          <w:rFonts w:ascii="Times New Roman" w:hAnsi="Times New Roman" w:cs="Times New Roman"/>
          <w:sz w:val="24"/>
          <w:szCs w:val="24"/>
          <w:lang w:val="pl-PL"/>
        </w:rPr>
      </w:pPr>
    </w:p>
    <w:p w:rsidR="004568A7" w:rsidRDefault="006568B6" w:rsidP="004568A7">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Reakcja I:</w:t>
      </w:r>
    </w:p>
    <w:p w:rsidR="004568A7" w:rsidRDefault="00DE288C" w:rsidP="004568A7">
      <w:pPr>
        <w:spacing w:after="0" w:line="240" w:lineRule="auto"/>
        <w:rPr>
          <w:rFonts w:ascii="Times New Roman" w:hAnsi="Times New Roman" w:cs="Times New Roman"/>
          <w:sz w:val="24"/>
          <w:szCs w:val="24"/>
          <w:vertAlign w:val="subscript"/>
          <w:lang w:val="pl-PL"/>
        </w:rPr>
      </w:pPr>
      <w:r w:rsidRPr="00360B4B">
        <w:rPr>
          <w:rFonts w:ascii="Times New Roman" w:hAnsi="Times New Roman" w:cs="Times New Roman"/>
          <w:sz w:val="24"/>
          <w:szCs w:val="24"/>
          <w:lang w:val="pl-PL"/>
        </w:rPr>
        <w:t>CuSO</w:t>
      </w:r>
      <w:r w:rsidRPr="00360B4B">
        <w:rPr>
          <w:rFonts w:ascii="Times New Roman" w:hAnsi="Times New Roman" w:cs="Times New Roman"/>
          <w:sz w:val="24"/>
          <w:szCs w:val="24"/>
          <w:vertAlign w:val="subscript"/>
          <w:lang w:val="pl-PL"/>
        </w:rPr>
        <w:t>4</w:t>
      </w:r>
      <w:r w:rsidRPr="00360B4B">
        <w:rPr>
          <w:rFonts w:ascii="Times New Roman" w:hAnsi="Times New Roman" w:cs="Times New Roman"/>
          <w:sz w:val="24"/>
          <w:szCs w:val="24"/>
          <w:lang w:val="pl-PL"/>
        </w:rPr>
        <w:t xml:space="preserve"> + 2NaOH → Cu(OH)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 xml:space="preserve"> + Na</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SO</w:t>
      </w:r>
      <w:r w:rsidRPr="00360B4B">
        <w:rPr>
          <w:rFonts w:ascii="Times New Roman" w:hAnsi="Times New Roman" w:cs="Times New Roman"/>
          <w:sz w:val="24"/>
          <w:szCs w:val="24"/>
          <w:vertAlign w:val="subscript"/>
          <w:lang w:val="pl-PL"/>
        </w:rPr>
        <w:t>4</w:t>
      </w:r>
    </w:p>
    <w:p w:rsidR="004568A7" w:rsidRDefault="004568A7" w:rsidP="004568A7">
      <w:pPr>
        <w:spacing w:after="0" w:line="240" w:lineRule="auto"/>
        <w:rPr>
          <w:rFonts w:ascii="Times New Roman" w:hAnsi="Times New Roman" w:cs="Times New Roman"/>
          <w:sz w:val="24"/>
          <w:szCs w:val="24"/>
          <w:lang w:val="pl-PL"/>
        </w:rPr>
      </w:pPr>
    </w:p>
    <w:p w:rsidR="004568A7" w:rsidRDefault="006568B6" w:rsidP="004568A7">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l-PL"/>
        </w:rPr>
        <w:t xml:space="preserve">  </w:t>
      </w:r>
      <w:r w:rsidR="00DE288C" w:rsidRPr="00360B4B">
        <w:rPr>
          <w:rFonts w:ascii="Times New Roman" w:hAnsi="Times New Roman" w:cs="Times New Roman"/>
          <w:sz w:val="24"/>
          <w:szCs w:val="24"/>
          <w:lang w:val="pl-PL"/>
        </w:rPr>
        <w:t xml:space="preserve">Reakcja </w:t>
      </w:r>
      <w:r w:rsidR="00DE288C" w:rsidRPr="00360B4B">
        <w:rPr>
          <w:rFonts w:ascii="Times New Roman" w:hAnsi="Times New Roman" w:cs="Times New Roman"/>
          <w:sz w:val="24"/>
          <w:szCs w:val="24"/>
          <w:lang w:val="pt-BR"/>
        </w:rPr>
        <w:t>II:</w:t>
      </w:r>
    </w:p>
    <w:p w:rsidR="004568A7" w:rsidRDefault="00DE288C" w:rsidP="004568A7">
      <w:pPr>
        <w:spacing w:after="0" w:line="240" w:lineRule="auto"/>
        <w:rPr>
          <w:rFonts w:ascii="Times New Roman" w:hAnsi="Times New Roman" w:cs="Times New Roman"/>
          <w:sz w:val="24"/>
          <w:szCs w:val="24"/>
          <w:lang w:val="pt-BR"/>
        </w:rPr>
      </w:pPr>
      <w:r w:rsidRPr="00360B4B">
        <w:rPr>
          <w:rFonts w:ascii="Times New Roman" w:hAnsi="Times New Roman" w:cs="Times New Roman"/>
          <w:sz w:val="24"/>
          <w:szCs w:val="24"/>
          <w:lang w:val="pt-BR"/>
        </w:rPr>
        <w:t>Cu(OH)</w:t>
      </w:r>
      <w:r w:rsidRPr="00360B4B">
        <w:rPr>
          <w:rFonts w:ascii="Times New Roman" w:hAnsi="Times New Roman" w:cs="Times New Roman"/>
          <w:sz w:val="24"/>
          <w:szCs w:val="24"/>
          <w:vertAlign w:val="subscript"/>
          <w:lang w:val="pt-BR"/>
        </w:rPr>
        <w:t>2</w:t>
      </w:r>
      <w:r w:rsidRPr="00360B4B">
        <w:rPr>
          <w:rFonts w:ascii="Times New Roman" w:hAnsi="Times New Roman" w:cs="Times New Roman"/>
          <w:sz w:val="24"/>
          <w:szCs w:val="24"/>
          <w:lang w:val="pt-BR"/>
        </w:rPr>
        <w:t xml:space="preserve"> </w:t>
      </w:r>
      <w:r w:rsidRPr="00360B4B">
        <w:rPr>
          <w:rFonts w:ascii="Times New Roman" w:hAnsi="Times New Roman" w:cs="Times New Roman"/>
          <w:position w:val="-6"/>
          <w:sz w:val="24"/>
          <w:szCs w:val="24"/>
        </w:rPr>
        <w:object w:dxaOrig="880" w:dyaOrig="320">
          <v:shape id="_x0000_i1026" type="#_x0000_t75" style="width:44.25pt;height:15.75pt" o:ole="">
            <v:imagedata r:id="rId9" o:title=""/>
          </v:shape>
          <o:OLEObject Type="Embed" ProgID="Equation.3" ShapeID="_x0000_i1026" DrawAspect="Content" ObjectID="_1448427006" r:id="rId10"/>
        </w:object>
      </w:r>
      <w:r w:rsidRPr="00360B4B">
        <w:rPr>
          <w:rFonts w:ascii="Times New Roman" w:hAnsi="Times New Roman" w:cs="Times New Roman"/>
          <w:sz w:val="24"/>
          <w:szCs w:val="24"/>
          <w:lang w:val="pt-BR"/>
        </w:rPr>
        <w:t xml:space="preserve"> CuO + H</w:t>
      </w:r>
      <w:r w:rsidRPr="00360B4B">
        <w:rPr>
          <w:rFonts w:ascii="Times New Roman" w:hAnsi="Times New Roman" w:cs="Times New Roman"/>
          <w:sz w:val="24"/>
          <w:szCs w:val="24"/>
          <w:vertAlign w:val="subscript"/>
          <w:lang w:val="pt-BR"/>
        </w:rPr>
        <w:t>2</w:t>
      </w:r>
      <w:r w:rsidRPr="00360B4B">
        <w:rPr>
          <w:rFonts w:ascii="Times New Roman" w:hAnsi="Times New Roman" w:cs="Times New Roman"/>
          <w:sz w:val="24"/>
          <w:szCs w:val="24"/>
          <w:lang w:val="pt-BR"/>
        </w:rPr>
        <w:t>O</w:t>
      </w:r>
    </w:p>
    <w:p w:rsidR="004568A7" w:rsidRDefault="004568A7" w:rsidP="004568A7">
      <w:pPr>
        <w:spacing w:after="0" w:line="240" w:lineRule="auto"/>
        <w:rPr>
          <w:rFonts w:ascii="Times New Roman" w:hAnsi="Times New Roman" w:cs="Times New Roman"/>
          <w:sz w:val="24"/>
          <w:szCs w:val="24"/>
          <w:lang w:val="pt-BR"/>
        </w:rPr>
      </w:pPr>
    </w:p>
    <w:p w:rsidR="004568A7" w:rsidRDefault="004568A7" w:rsidP="004568A7">
      <w:pPr>
        <w:spacing w:after="0" w:line="240" w:lineRule="auto"/>
        <w:rPr>
          <w:rFonts w:ascii="Times New Roman" w:hAnsi="Times New Roman" w:cs="Times New Roman"/>
          <w:bCs/>
          <w:sz w:val="24"/>
          <w:szCs w:val="24"/>
          <w:lang w:val="pl-PL"/>
        </w:rPr>
      </w:pPr>
      <w:r>
        <w:rPr>
          <w:rFonts w:ascii="Times New Roman" w:hAnsi="Times New Roman" w:cs="Times New Roman"/>
          <w:bCs/>
          <w:color w:val="000000"/>
          <w:sz w:val="24"/>
          <w:szCs w:val="24"/>
          <w:lang w:val="pl-PL"/>
        </w:rPr>
        <w:t xml:space="preserve">  </w:t>
      </w:r>
      <w:r w:rsidR="00DE288C" w:rsidRPr="00360B4B">
        <w:rPr>
          <w:rFonts w:ascii="Times New Roman" w:hAnsi="Times New Roman" w:cs="Times New Roman"/>
          <w:bCs/>
          <w:color w:val="000000"/>
          <w:sz w:val="24"/>
          <w:szCs w:val="24"/>
          <w:lang w:val="pl-PL"/>
        </w:rPr>
        <w:t xml:space="preserve">Oblicz w procentach masowych stężenie roztworu wodorotlenku sodu użytego </w:t>
      </w:r>
      <w:r>
        <w:rPr>
          <w:rFonts w:ascii="Times New Roman" w:hAnsi="Times New Roman" w:cs="Times New Roman"/>
          <w:bCs/>
          <w:color w:val="000000"/>
          <w:sz w:val="24"/>
          <w:szCs w:val="24"/>
          <w:lang w:val="pl-PL"/>
        </w:rPr>
        <w:br/>
      </w:r>
      <w:r w:rsidR="00DE288C" w:rsidRPr="00360B4B">
        <w:rPr>
          <w:rFonts w:ascii="Times New Roman" w:hAnsi="Times New Roman" w:cs="Times New Roman"/>
          <w:bCs/>
          <w:color w:val="000000"/>
          <w:sz w:val="24"/>
          <w:szCs w:val="24"/>
          <w:lang w:val="pl-PL"/>
        </w:rPr>
        <w:t xml:space="preserve">do </w:t>
      </w:r>
      <w:r w:rsidR="00DE288C" w:rsidRPr="00360B4B">
        <w:rPr>
          <w:rFonts w:ascii="Times New Roman" w:hAnsi="Times New Roman" w:cs="Times New Roman"/>
          <w:bCs/>
          <w:sz w:val="24"/>
          <w:szCs w:val="24"/>
          <w:lang w:val="pl-PL"/>
        </w:rPr>
        <w:t>przeprowadzenia reakcji I.</w:t>
      </w:r>
    </w:p>
    <w:p w:rsidR="004568A7" w:rsidRDefault="004568A7" w:rsidP="004568A7">
      <w:pPr>
        <w:spacing w:after="0" w:line="240" w:lineRule="auto"/>
        <w:rPr>
          <w:rFonts w:ascii="Times New Roman" w:hAnsi="Times New Roman" w:cs="Times New Roman"/>
          <w:bCs/>
          <w:sz w:val="24"/>
          <w:szCs w:val="24"/>
          <w:lang w:val="pl-PL"/>
        </w:rPr>
      </w:pPr>
    </w:p>
    <w:p w:rsidR="004568A7" w:rsidRDefault="00A60CF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bCs/>
          <w:sz w:val="24"/>
          <w:szCs w:val="24"/>
          <w:lang w:val="pl-PL"/>
        </w:rPr>
        <w:t xml:space="preserve">  </w:t>
      </w:r>
      <w:r w:rsidRPr="00360B4B">
        <w:rPr>
          <w:rFonts w:ascii="Times New Roman" w:hAnsi="Times New Roman" w:cs="Times New Roman"/>
          <w:sz w:val="24"/>
          <w:szCs w:val="24"/>
          <w:lang w:val="pl-PL"/>
        </w:rPr>
        <w:t>Zadanie 3. (0</w:t>
      </w:r>
      <w:bookmarkStart w:id="0" w:name="_GoBack"/>
      <w:bookmarkEnd w:id="0"/>
      <w:r w:rsidR="00360B4B" w:rsidRPr="00360B4B">
        <w:rPr>
          <w:rFonts w:ascii="Times New Roman" w:hAnsi="Times New Roman" w:cs="Times New Roman"/>
          <w:sz w:val="24"/>
          <w:szCs w:val="24"/>
          <w:lang w:val="pl-PL"/>
        </w:rPr>
        <w:t>-</w:t>
      </w:r>
      <w:r w:rsidRPr="00360B4B">
        <w:rPr>
          <w:rFonts w:ascii="Times New Roman" w:hAnsi="Times New Roman" w:cs="Times New Roman"/>
          <w:sz w:val="24"/>
          <w:szCs w:val="24"/>
          <w:lang w:val="pl-PL"/>
        </w:rPr>
        <w:t>1)</w:t>
      </w:r>
    </w:p>
    <w:p w:rsidR="004568A7" w:rsidRDefault="00A60CF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Tlenek węgla(II) jest stosowany w produkcji wielu metali, np. żelaza, co opisuje poniższy schemat reakcji.</w:t>
      </w:r>
    </w:p>
    <w:p w:rsidR="004568A7" w:rsidRDefault="004568A7" w:rsidP="004568A7">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A60CF2" w:rsidRPr="00360B4B">
        <w:rPr>
          <w:rFonts w:ascii="Times New Roman" w:hAnsi="Times New Roman" w:cs="Times New Roman"/>
          <w:sz w:val="24"/>
          <w:szCs w:val="24"/>
          <w:lang w:val="pl-PL"/>
        </w:rPr>
        <w:t xml:space="preserve">Dobierz i uzupełnij współczynniki stechiometryczne w poniższym schemacie oraz </w:t>
      </w:r>
      <w:r w:rsidR="00A60CF2" w:rsidRPr="00360B4B">
        <w:rPr>
          <w:rFonts w:ascii="Times New Roman" w:hAnsi="Times New Roman" w:cs="Times New Roman"/>
          <w:bCs/>
          <w:sz w:val="24"/>
          <w:szCs w:val="24"/>
          <w:lang w:val="pl-PL"/>
        </w:rPr>
        <w:t xml:space="preserve">podaj stosunek masowy substancji pełniącej funkcję utleniacza do </w:t>
      </w:r>
      <w:r w:rsidR="00A60CF2" w:rsidRPr="00360B4B">
        <w:rPr>
          <w:rFonts w:ascii="Times New Roman" w:hAnsi="Times New Roman" w:cs="Times New Roman"/>
          <w:sz w:val="24"/>
          <w:szCs w:val="24"/>
          <w:lang w:val="pl-PL"/>
        </w:rPr>
        <w:t xml:space="preserve">substancji pełniącej funkcję </w:t>
      </w:r>
      <w:r w:rsidR="00A60CF2" w:rsidRPr="00360B4B">
        <w:rPr>
          <w:rFonts w:ascii="Times New Roman" w:hAnsi="Times New Roman" w:cs="Times New Roman"/>
          <w:bCs/>
          <w:sz w:val="24"/>
          <w:szCs w:val="24"/>
          <w:lang w:val="pl-PL"/>
        </w:rPr>
        <w:t>reduktora.</w:t>
      </w:r>
    </w:p>
    <w:p w:rsidR="004568A7" w:rsidRDefault="00A60CF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CO + Fe</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 xml:space="preserve"> → CO</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 xml:space="preserve"> + Fe</w:t>
      </w:r>
      <w:r w:rsidRPr="00360B4B">
        <w:rPr>
          <w:rFonts w:ascii="Times New Roman" w:hAnsi="Times New Roman" w:cs="Times New Roman"/>
          <w:sz w:val="24"/>
          <w:szCs w:val="24"/>
          <w:lang w:val="pl-PL"/>
        </w:rPr>
        <w:br/>
      </w:r>
      <w:r w:rsidR="004568A7">
        <w:rPr>
          <w:rFonts w:ascii="Times New Roman" w:hAnsi="Times New Roman" w:cs="Times New Roman"/>
          <w:sz w:val="24"/>
          <w:szCs w:val="24"/>
          <w:lang w:val="pl-PL"/>
        </w:rPr>
        <w:br w:type="page"/>
      </w:r>
      <w:r w:rsidRPr="00360B4B">
        <w:rPr>
          <w:rFonts w:ascii="Times New Roman" w:hAnsi="Times New Roman" w:cs="Times New Roman"/>
          <w:sz w:val="24"/>
          <w:szCs w:val="24"/>
          <w:lang w:val="pl-PL"/>
        </w:rPr>
        <w:lastRenderedPageBreak/>
        <w:t xml:space="preserve">  </w:t>
      </w:r>
      <w:r w:rsidR="00B9553C" w:rsidRPr="00360B4B">
        <w:rPr>
          <w:rFonts w:ascii="Times New Roman" w:hAnsi="Times New Roman" w:cs="Times New Roman"/>
          <w:sz w:val="24"/>
          <w:szCs w:val="24"/>
          <w:lang w:val="pl-PL"/>
        </w:rPr>
        <w:t>Zadanie 4. (0</w:t>
      </w:r>
      <w:r w:rsidR="00360B4B" w:rsidRPr="00360B4B">
        <w:rPr>
          <w:rFonts w:ascii="Times New Roman" w:hAnsi="Times New Roman" w:cs="Times New Roman"/>
          <w:sz w:val="24"/>
          <w:szCs w:val="24"/>
          <w:lang w:val="pl-PL"/>
        </w:rPr>
        <w:t>-</w:t>
      </w:r>
      <w:r w:rsidR="00B9553C" w:rsidRPr="00360B4B">
        <w:rPr>
          <w:rFonts w:ascii="Times New Roman" w:hAnsi="Times New Roman" w:cs="Times New Roman"/>
          <w:sz w:val="24"/>
          <w:szCs w:val="24"/>
          <w:lang w:val="pl-PL"/>
        </w:rPr>
        <w:t>1)</w:t>
      </w:r>
    </w:p>
    <w:p w:rsidR="004568A7" w:rsidRDefault="00A60CF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 xml:space="preserve">Związek między mocą kwasu </w:t>
      </w:r>
      <w:proofErr w:type="spellStart"/>
      <w:r w:rsidR="00B9553C" w:rsidRPr="00360B4B">
        <w:rPr>
          <w:rFonts w:ascii="Times New Roman" w:hAnsi="Times New Roman" w:cs="Times New Roman"/>
          <w:sz w:val="24"/>
          <w:szCs w:val="24"/>
          <w:lang w:val="pl-PL"/>
        </w:rPr>
        <w:t>Brønsteda</w:t>
      </w:r>
      <w:proofErr w:type="spellEnd"/>
      <w:r w:rsidR="00B9553C" w:rsidRPr="00360B4B">
        <w:rPr>
          <w:rFonts w:ascii="Times New Roman" w:hAnsi="Times New Roman" w:cs="Times New Roman"/>
          <w:sz w:val="24"/>
          <w:szCs w:val="24"/>
          <w:lang w:val="pl-PL"/>
        </w:rPr>
        <w:t xml:space="preserve"> i sprzężonej z tym kwasem zasady w roztworach wodnych przedstawia zależność:</w:t>
      </w:r>
    </w:p>
    <w:p w:rsidR="004568A7" w:rsidRDefault="00B9553C" w:rsidP="004568A7">
      <w:pPr>
        <w:spacing w:after="0" w:line="240" w:lineRule="auto"/>
        <w:rPr>
          <w:rFonts w:ascii="Times New Roman" w:hAnsi="Times New Roman" w:cs="Times New Roman"/>
          <w:sz w:val="24"/>
          <w:szCs w:val="24"/>
          <w:lang w:val="pl-PL"/>
        </w:rPr>
      </w:pP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a</w:t>
      </w:r>
      <w:proofErr w:type="spellEnd"/>
      <w:r w:rsidRPr="00360B4B">
        <w:rPr>
          <w:rFonts w:ascii="Times New Roman" w:hAnsi="Times New Roman" w:cs="Times New Roman"/>
          <w:sz w:val="24"/>
          <w:szCs w:val="24"/>
          <w:lang w:val="pl-PL"/>
        </w:rPr>
        <w:t xml:space="preserve"> </w:t>
      </w:r>
      <w:r w:rsidR="00331F24" w:rsidRPr="00360B4B">
        <w:rPr>
          <w:rFonts w:ascii="Times New Roman" w:hAnsi="Times New Roman" w:cs="Times New Roman"/>
          <w:sz w:val="24"/>
          <w:szCs w:val="24"/>
          <w:lang w:val="pl-PL"/>
        </w:rPr>
        <w:sym w:font="Symbol" w:char="F0D7"/>
      </w:r>
      <w:r w:rsidRPr="00360B4B">
        <w:rPr>
          <w:rFonts w:ascii="Times New Roman" w:hAnsi="Times New Roman" w:cs="Times New Roman"/>
          <w:sz w:val="24"/>
          <w:szCs w:val="24"/>
          <w:lang w:val="pl-PL"/>
        </w:rPr>
        <w:t xml:space="preserve"> </w:t>
      </w: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b</w:t>
      </w:r>
      <w:proofErr w:type="spellEnd"/>
      <w:r w:rsidRPr="00360B4B">
        <w:rPr>
          <w:rFonts w:ascii="Times New Roman" w:hAnsi="Times New Roman" w:cs="Times New Roman"/>
          <w:sz w:val="24"/>
          <w:szCs w:val="24"/>
          <w:lang w:val="pl-PL"/>
        </w:rPr>
        <w:t xml:space="preserve"> = </w:t>
      </w: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w</w:t>
      </w:r>
      <w:proofErr w:type="spellEnd"/>
      <w:r w:rsidRPr="00360B4B">
        <w:rPr>
          <w:rFonts w:ascii="Times New Roman" w:hAnsi="Times New Roman" w:cs="Times New Roman"/>
          <w:sz w:val="24"/>
          <w:szCs w:val="24"/>
          <w:lang w:val="pl-PL"/>
        </w:rPr>
        <w:t xml:space="preserve"> </w:t>
      </w:r>
      <w:r w:rsidR="00A60CF2" w:rsidRPr="00360B4B">
        <w:rPr>
          <w:rFonts w:ascii="Times New Roman" w:hAnsi="Times New Roman" w:cs="Times New Roman"/>
          <w:sz w:val="24"/>
          <w:szCs w:val="24"/>
          <w:lang w:val="pl-PL"/>
        </w:rPr>
        <w:br/>
      </w:r>
      <w:r w:rsidR="002148CB" w:rsidRPr="00360B4B">
        <w:rPr>
          <w:rFonts w:ascii="Times New Roman" w:hAnsi="Times New Roman" w:cs="Times New Roman"/>
          <w:sz w:val="24"/>
          <w:szCs w:val="24"/>
          <w:lang w:val="pl-PL"/>
        </w:rPr>
        <w:t>g</w:t>
      </w:r>
      <w:r w:rsidR="00003BC6" w:rsidRPr="00360B4B">
        <w:rPr>
          <w:rFonts w:ascii="Times New Roman" w:hAnsi="Times New Roman" w:cs="Times New Roman"/>
          <w:sz w:val="24"/>
          <w:szCs w:val="24"/>
          <w:lang w:val="pl-PL"/>
        </w:rPr>
        <w:t>dzie:</w:t>
      </w:r>
    </w:p>
    <w:p w:rsidR="004568A7" w:rsidRDefault="00B9553C" w:rsidP="004568A7">
      <w:pPr>
        <w:spacing w:after="0" w:line="240" w:lineRule="auto"/>
        <w:rPr>
          <w:rFonts w:ascii="Times New Roman" w:hAnsi="Times New Roman" w:cs="Times New Roman"/>
          <w:bCs/>
          <w:sz w:val="24"/>
          <w:szCs w:val="24"/>
          <w:lang w:val="pl-PL"/>
        </w:rPr>
      </w:pP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a</w:t>
      </w:r>
      <w:proofErr w:type="spellEnd"/>
      <w:r w:rsidR="00507510" w:rsidRPr="00360B4B">
        <w:rPr>
          <w:rFonts w:ascii="Times New Roman" w:hAnsi="Times New Roman" w:cs="Times New Roman"/>
          <w:sz w:val="24"/>
          <w:szCs w:val="24"/>
          <w:lang w:val="pl-PL"/>
        </w:rPr>
        <w:t xml:space="preserve"> </w:t>
      </w:r>
      <w:r w:rsidR="00360B4B" w:rsidRPr="00360B4B">
        <w:rPr>
          <w:rFonts w:ascii="Times New Roman" w:hAnsi="Times New Roman" w:cs="Times New Roman"/>
          <w:sz w:val="24"/>
          <w:szCs w:val="24"/>
          <w:lang w:val="pl-PL"/>
        </w:rPr>
        <w:t>-</w:t>
      </w:r>
      <w:r w:rsidR="00003BC6" w:rsidRPr="00360B4B">
        <w:rPr>
          <w:rFonts w:ascii="Times New Roman" w:hAnsi="Times New Roman" w:cs="Times New Roman"/>
          <w:sz w:val="24"/>
          <w:szCs w:val="24"/>
          <w:lang w:val="pl-PL"/>
        </w:rPr>
        <w:t xml:space="preserve"> to </w:t>
      </w:r>
      <w:r w:rsidR="00507510" w:rsidRPr="00360B4B">
        <w:rPr>
          <w:rFonts w:ascii="Times New Roman" w:hAnsi="Times New Roman" w:cs="Times New Roman"/>
          <w:sz w:val="24"/>
          <w:szCs w:val="24"/>
          <w:lang w:val="pl-PL"/>
        </w:rPr>
        <w:t xml:space="preserve">stała </w:t>
      </w:r>
      <w:r w:rsidRPr="00360B4B">
        <w:rPr>
          <w:rFonts w:ascii="Times New Roman" w:hAnsi="Times New Roman" w:cs="Times New Roman"/>
          <w:sz w:val="24"/>
          <w:szCs w:val="24"/>
          <w:lang w:val="pl-PL"/>
        </w:rPr>
        <w:t xml:space="preserve">dysocjacji kwasu, </w:t>
      </w:r>
      <w:r w:rsidR="00507510" w:rsidRPr="00360B4B">
        <w:rPr>
          <w:rFonts w:ascii="Times New Roman" w:hAnsi="Times New Roman" w:cs="Times New Roman"/>
          <w:sz w:val="24"/>
          <w:szCs w:val="24"/>
          <w:lang w:val="pl-PL"/>
        </w:rPr>
        <w:br/>
      </w: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b</w:t>
      </w:r>
      <w:proofErr w:type="spellEnd"/>
      <w:r w:rsidRPr="00360B4B">
        <w:rPr>
          <w:rFonts w:ascii="Times New Roman" w:hAnsi="Times New Roman" w:cs="Times New Roman"/>
          <w:sz w:val="24"/>
          <w:szCs w:val="24"/>
          <w:lang w:val="pl-PL"/>
        </w:rPr>
        <w:t xml:space="preserve"> </w:t>
      </w:r>
      <w:r w:rsidR="00360B4B" w:rsidRPr="00360B4B">
        <w:rPr>
          <w:rFonts w:ascii="Times New Roman" w:hAnsi="Times New Roman" w:cs="Times New Roman"/>
          <w:sz w:val="24"/>
          <w:szCs w:val="24"/>
          <w:lang w:val="pl-PL"/>
        </w:rPr>
        <w:t>-</w:t>
      </w:r>
      <w:r w:rsidR="00003BC6" w:rsidRPr="00360B4B">
        <w:rPr>
          <w:rFonts w:ascii="Times New Roman" w:hAnsi="Times New Roman" w:cs="Times New Roman"/>
          <w:sz w:val="24"/>
          <w:szCs w:val="24"/>
          <w:lang w:val="pl-PL"/>
        </w:rPr>
        <w:t xml:space="preserve"> stała</w:t>
      </w:r>
      <w:r w:rsidRPr="00360B4B">
        <w:rPr>
          <w:rFonts w:ascii="Times New Roman" w:hAnsi="Times New Roman" w:cs="Times New Roman"/>
          <w:sz w:val="24"/>
          <w:szCs w:val="24"/>
          <w:lang w:val="pl-PL"/>
        </w:rPr>
        <w:t xml:space="preserve"> </w:t>
      </w:r>
      <w:r w:rsidR="00507510" w:rsidRPr="00360B4B">
        <w:rPr>
          <w:rFonts w:ascii="Times New Roman" w:hAnsi="Times New Roman" w:cs="Times New Roman"/>
          <w:sz w:val="24"/>
          <w:szCs w:val="24"/>
          <w:lang w:val="pl-PL"/>
        </w:rPr>
        <w:t>dysocjacji sprzężonej zasady,</w:t>
      </w:r>
      <w:r w:rsidR="00507510" w:rsidRPr="00360B4B">
        <w:rPr>
          <w:rFonts w:ascii="Times New Roman" w:hAnsi="Times New Roman" w:cs="Times New Roman"/>
          <w:sz w:val="24"/>
          <w:szCs w:val="24"/>
          <w:lang w:val="pl-PL"/>
        </w:rPr>
        <w:br/>
      </w: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w</w:t>
      </w:r>
      <w:proofErr w:type="spellEnd"/>
      <w:r w:rsidRPr="00360B4B">
        <w:rPr>
          <w:rFonts w:ascii="Times New Roman" w:hAnsi="Times New Roman" w:cs="Times New Roman"/>
          <w:sz w:val="24"/>
          <w:szCs w:val="24"/>
          <w:lang w:val="pl-PL"/>
        </w:rPr>
        <w:t xml:space="preserve"> </w:t>
      </w:r>
      <w:r w:rsidR="00360B4B" w:rsidRPr="00360B4B">
        <w:rPr>
          <w:rFonts w:ascii="Times New Roman" w:hAnsi="Times New Roman" w:cs="Times New Roman"/>
          <w:sz w:val="24"/>
          <w:szCs w:val="24"/>
          <w:lang w:val="pl-PL"/>
        </w:rPr>
        <w:t>-</w:t>
      </w:r>
      <w:r w:rsidR="00003BC6"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iloczyn jonowy wody.</w:t>
      </w:r>
      <w:r w:rsidR="00A60CF2" w:rsidRPr="00360B4B">
        <w:rPr>
          <w:rFonts w:ascii="Times New Roman" w:hAnsi="Times New Roman" w:cs="Times New Roman"/>
          <w:sz w:val="24"/>
          <w:szCs w:val="24"/>
          <w:lang w:val="pl-PL"/>
        </w:rPr>
        <w:br/>
      </w:r>
      <w:r w:rsidR="004568A7">
        <w:rPr>
          <w:rFonts w:ascii="Times New Roman" w:hAnsi="Times New Roman" w:cs="Times New Roman"/>
          <w:sz w:val="24"/>
          <w:szCs w:val="24"/>
          <w:lang w:val="pl-PL"/>
        </w:rPr>
        <w:t xml:space="preserve">  </w:t>
      </w:r>
      <w:r w:rsidR="00003BC6" w:rsidRPr="00360B4B">
        <w:rPr>
          <w:rFonts w:ascii="Times New Roman" w:hAnsi="Times New Roman" w:cs="Times New Roman"/>
          <w:bCs/>
          <w:sz w:val="24"/>
          <w:szCs w:val="24"/>
          <w:lang w:val="pl-PL"/>
        </w:rPr>
        <w:t xml:space="preserve">Wybierz </w:t>
      </w:r>
      <w:r w:rsidRPr="00360B4B">
        <w:rPr>
          <w:rFonts w:ascii="Times New Roman" w:hAnsi="Times New Roman" w:cs="Times New Roman"/>
          <w:bCs/>
          <w:sz w:val="24"/>
          <w:szCs w:val="24"/>
          <w:lang w:val="pl-PL"/>
        </w:rPr>
        <w:t>poprawne dokończenie zdania.</w:t>
      </w:r>
    </w:p>
    <w:p w:rsidR="004568A7" w:rsidRDefault="00B9553C"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bCs/>
          <w:sz w:val="24"/>
          <w:szCs w:val="24"/>
          <w:lang w:val="pl-PL"/>
        </w:rPr>
        <w:t>Najsłabszą spośród następujących zasad:</w:t>
      </w:r>
      <w:r w:rsidR="00DE288C" w:rsidRPr="00360B4B">
        <w:rPr>
          <w:rFonts w:ascii="Times New Roman" w:hAnsi="Times New Roman" w:cs="Times New Roman"/>
          <w:bCs/>
          <w:sz w:val="24"/>
          <w:szCs w:val="24"/>
          <w:lang w:val="pl-PL"/>
        </w:rPr>
        <w:t xml:space="preserve"> NO</w:t>
      </w:r>
      <w:r w:rsidR="00DE288C" w:rsidRPr="00360B4B">
        <w:rPr>
          <w:rFonts w:ascii="Times New Roman" w:hAnsi="Times New Roman" w:cs="Times New Roman"/>
          <w:bCs/>
          <w:position w:val="-12"/>
          <w:sz w:val="24"/>
          <w:szCs w:val="24"/>
        </w:rPr>
        <w:object w:dxaOrig="160" w:dyaOrig="380">
          <v:shape id="_x0000_i1027" type="#_x0000_t75" style="width:8.25pt;height:18.75pt" o:ole="">
            <v:imagedata r:id="rId11" o:title=""/>
          </v:shape>
          <o:OLEObject Type="Embed" ProgID="Equation.DSMT4" ShapeID="_x0000_i1027" DrawAspect="Content" ObjectID="_1448427007" r:id="rId12"/>
        </w:object>
      </w:r>
      <w:r w:rsidR="00DE288C" w:rsidRPr="00360B4B">
        <w:rPr>
          <w:rFonts w:ascii="Times New Roman" w:hAnsi="Times New Roman" w:cs="Times New Roman"/>
          <w:bCs/>
          <w:sz w:val="24"/>
          <w:szCs w:val="24"/>
          <w:lang w:val="pl-PL"/>
        </w:rPr>
        <w:t>, CH</w:t>
      </w:r>
      <w:r w:rsidR="00DE288C" w:rsidRPr="00360B4B">
        <w:rPr>
          <w:rFonts w:ascii="Times New Roman" w:hAnsi="Times New Roman" w:cs="Times New Roman"/>
          <w:bCs/>
          <w:sz w:val="24"/>
          <w:szCs w:val="24"/>
          <w:vertAlign w:val="subscript"/>
          <w:lang w:val="pl-PL"/>
        </w:rPr>
        <w:t>3</w:t>
      </w:r>
      <w:r w:rsidR="00DE288C" w:rsidRPr="00360B4B">
        <w:rPr>
          <w:rFonts w:ascii="Times New Roman" w:hAnsi="Times New Roman" w:cs="Times New Roman"/>
          <w:bCs/>
          <w:sz w:val="24"/>
          <w:szCs w:val="24"/>
          <w:lang w:val="pl-PL"/>
        </w:rPr>
        <w:t>COO</w:t>
      </w:r>
      <w:r w:rsidR="00DE288C" w:rsidRPr="00360B4B">
        <w:rPr>
          <w:rFonts w:ascii="Times New Roman" w:hAnsi="Times New Roman" w:cs="Times New Roman"/>
          <w:bCs/>
          <w:position w:val="-4"/>
          <w:sz w:val="24"/>
          <w:szCs w:val="24"/>
        </w:rPr>
        <w:object w:dxaOrig="160" w:dyaOrig="300">
          <v:shape id="_x0000_i1028" type="#_x0000_t75" style="width:8.25pt;height:15pt" o:ole="">
            <v:imagedata r:id="rId13" o:title=""/>
          </v:shape>
          <o:OLEObject Type="Embed" ProgID="Equation.3" ShapeID="_x0000_i1028" DrawAspect="Content" ObjectID="_1448427008" r:id="rId14"/>
        </w:object>
      </w:r>
      <w:r w:rsidR="00DE288C" w:rsidRPr="00360B4B">
        <w:rPr>
          <w:rFonts w:ascii="Times New Roman" w:hAnsi="Times New Roman" w:cs="Times New Roman"/>
          <w:bCs/>
          <w:sz w:val="24"/>
          <w:szCs w:val="24"/>
          <w:lang w:val="pl-PL"/>
        </w:rPr>
        <w:t>, I</w:t>
      </w:r>
      <w:r w:rsidR="00DE288C" w:rsidRPr="00360B4B">
        <w:rPr>
          <w:rFonts w:ascii="Times New Roman" w:hAnsi="Times New Roman" w:cs="Times New Roman"/>
          <w:bCs/>
          <w:position w:val="-4"/>
          <w:sz w:val="24"/>
          <w:szCs w:val="24"/>
        </w:rPr>
        <w:object w:dxaOrig="160" w:dyaOrig="300">
          <v:shape id="_x0000_i1029" type="#_x0000_t75" style="width:8.25pt;height:15pt" o:ole="">
            <v:imagedata r:id="rId15" o:title=""/>
          </v:shape>
          <o:OLEObject Type="Embed" ProgID="Equation.3" ShapeID="_x0000_i1029" DrawAspect="Content" ObjectID="_1448427009" r:id="rId16"/>
        </w:object>
      </w:r>
      <w:r w:rsidR="00DE288C" w:rsidRPr="00360B4B">
        <w:rPr>
          <w:rFonts w:ascii="Times New Roman" w:hAnsi="Times New Roman" w:cs="Times New Roman"/>
          <w:bCs/>
          <w:sz w:val="24"/>
          <w:szCs w:val="24"/>
          <w:lang w:val="pl-PL"/>
        </w:rPr>
        <w:t>, HS</w:t>
      </w:r>
      <w:r w:rsidR="00DE288C" w:rsidRPr="00360B4B">
        <w:rPr>
          <w:rFonts w:ascii="Times New Roman" w:hAnsi="Times New Roman" w:cs="Times New Roman"/>
          <w:bCs/>
          <w:position w:val="-4"/>
          <w:sz w:val="24"/>
          <w:szCs w:val="24"/>
        </w:rPr>
        <w:object w:dxaOrig="160" w:dyaOrig="300">
          <v:shape id="_x0000_i1030" type="#_x0000_t75" style="width:8.25pt;height:15pt" o:ole="">
            <v:imagedata r:id="rId17" o:title=""/>
          </v:shape>
          <o:OLEObject Type="Embed" ProgID="Equation.3" ShapeID="_x0000_i1030" DrawAspect="Content" ObjectID="_1448427010" r:id="rId18"/>
        </w:object>
      </w:r>
      <w:r w:rsidR="00DE288C" w:rsidRPr="00360B4B">
        <w:rPr>
          <w:rFonts w:ascii="Times New Roman" w:hAnsi="Times New Roman" w:cs="Times New Roman"/>
          <w:bCs/>
          <w:sz w:val="24"/>
          <w:szCs w:val="24"/>
          <w:lang w:val="pl-PL"/>
        </w:rPr>
        <w:t xml:space="preserve"> jes</w:t>
      </w:r>
      <w:r w:rsidR="003A5C0C" w:rsidRPr="00360B4B">
        <w:rPr>
          <w:rFonts w:ascii="Times New Roman" w:hAnsi="Times New Roman" w:cs="Times New Roman"/>
          <w:bCs/>
          <w:sz w:val="24"/>
          <w:szCs w:val="24"/>
          <w:lang w:val="pl-PL"/>
        </w:rPr>
        <w:t xml:space="preserve">t </w:t>
      </w:r>
      <w:r w:rsidR="004568A7">
        <w:rPr>
          <w:rFonts w:ascii="Times New Roman" w:hAnsi="Times New Roman" w:cs="Times New Roman"/>
          <w:bCs/>
          <w:sz w:val="24"/>
          <w:szCs w:val="24"/>
          <w:lang w:val="pl-PL"/>
        </w:rPr>
        <w:t>----</w:t>
      </w:r>
    </w:p>
    <w:p w:rsidR="004568A7" w:rsidRPr="00FE447E" w:rsidRDefault="00B41406" w:rsidP="004568A7">
      <w:pPr>
        <w:spacing w:after="0" w:line="240" w:lineRule="auto"/>
        <w:rPr>
          <w:rFonts w:ascii="Times New Roman" w:hAnsi="Times New Roman" w:cs="Times New Roman"/>
          <w:sz w:val="24"/>
          <w:szCs w:val="24"/>
        </w:rPr>
      </w:pPr>
      <w:r w:rsidRPr="00B41406">
        <w:rPr>
          <w:rFonts w:ascii="Times New Roman" w:hAnsi="Times New Roman" w:cs="Times New Roman"/>
          <w:sz w:val="24"/>
          <w:szCs w:val="24"/>
        </w:rPr>
        <w:t>A.</w:t>
      </w:r>
      <w:r w:rsidR="00DE288C" w:rsidRPr="00360B4B">
        <w:rPr>
          <w:rFonts w:ascii="Times New Roman" w:hAnsi="Times New Roman" w:cs="Times New Roman"/>
          <w:bCs/>
          <w:position w:val="-10"/>
          <w:sz w:val="24"/>
          <w:szCs w:val="24"/>
        </w:rPr>
        <w:object w:dxaOrig="520" w:dyaOrig="360">
          <v:shape id="_x0000_i1031" type="#_x0000_t75" style="width:26.25pt;height:18pt" o:ole="">
            <v:imagedata r:id="rId19" o:title=""/>
          </v:shape>
          <o:OLEObject Type="Embed" ProgID="Equation.3" ShapeID="_x0000_i1031" DrawAspect="Content" ObjectID="_1448427011" r:id="rId20"/>
        </w:object>
      </w:r>
    </w:p>
    <w:p w:rsidR="004568A7" w:rsidRPr="00FE447E" w:rsidRDefault="00B41406" w:rsidP="004568A7">
      <w:pPr>
        <w:spacing w:after="0" w:line="240" w:lineRule="auto"/>
        <w:rPr>
          <w:rFonts w:ascii="Times New Roman" w:hAnsi="Times New Roman" w:cs="Times New Roman"/>
          <w:sz w:val="24"/>
          <w:szCs w:val="24"/>
        </w:rPr>
      </w:pPr>
      <w:r w:rsidRPr="00B41406">
        <w:rPr>
          <w:rFonts w:ascii="Times New Roman" w:hAnsi="Times New Roman" w:cs="Times New Roman"/>
          <w:sz w:val="24"/>
          <w:szCs w:val="24"/>
        </w:rPr>
        <w:t xml:space="preserve">B. </w:t>
      </w:r>
      <w:r w:rsidRPr="00B41406">
        <w:rPr>
          <w:rFonts w:ascii="Times New Roman" w:hAnsi="Times New Roman" w:cs="Times New Roman"/>
          <w:bCs/>
          <w:sz w:val="24"/>
          <w:szCs w:val="24"/>
        </w:rPr>
        <w:t>CH</w:t>
      </w:r>
      <w:r w:rsidRPr="00B41406">
        <w:rPr>
          <w:rFonts w:ascii="Times New Roman" w:hAnsi="Times New Roman" w:cs="Times New Roman"/>
          <w:bCs/>
          <w:sz w:val="24"/>
          <w:szCs w:val="24"/>
          <w:vertAlign w:val="subscript"/>
        </w:rPr>
        <w:t>3</w:t>
      </w:r>
      <w:r w:rsidRPr="00B41406">
        <w:rPr>
          <w:rFonts w:ascii="Times New Roman" w:hAnsi="Times New Roman" w:cs="Times New Roman"/>
          <w:bCs/>
          <w:sz w:val="24"/>
          <w:szCs w:val="24"/>
        </w:rPr>
        <w:t>COO</w:t>
      </w:r>
      <w:r w:rsidR="00DE288C" w:rsidRPr="00360B4B">
        <w:rPr>
          <w:rFonts w:ascii="Times New Roman" w:hAnsi="Times New Roman" w:cs="Times New Roman"/>
          <w:bCs/>
          <w:position w:val="-4"/>
          <w:sz w:val="24"/>
          <w:szCs w:val="24"/>
        </w:rPr>
        <w:object w:dxaOrig="160" w:dyaOrig="300">
          <v:shape id="_x0000_i1032" type="#_x0000_t75" style="width:8.25pt;height:15pt" o:ole="">
            <v:imagedata r:id="rId15" o:title=""/>
          </v:shape>
          <o:OLEObject Type="Embed" ProgID="Equation.3" ShapeID="_x0000_i1032" DrawAspect="Content" ObjectID="_1448427012" r:id="rId21"/>
        </w:object>
      </w:r>
    </w:p>
    <w:p w:rsidR="004568A7" w:rsidRPr="00FE447E" w:rsidRDefault="00B41406" w:rsidP="004568A7">
      <w:pPr>
        <w:spacing w:after="0" w:line="240" w:lineRule="auto"/>
        <w:rPr>
          <w:rFonts w:ascii="Times New Roman" w:hAnsi="Times New Roman" w:cs="Times New Roman"/>
          <w:sz w:val="24"/>
          <w:szCs w:val="24"/>
        </w:rPr>
      </w:pPr>
      <w:r w:rsidRPr="00B41406">
        <w:rPr>
          <w:rFonts w:ascii="Times New Roman" w:hAnsi="Times New Roman" w:cs="Times New Roman"/>
          <w:sz w:val="24"/>
          <w:szCs w:val="24"/>
        </w:rPr>
        <w:t xml:space="preserve">C. </w:t>
      </w:r>
      <w:r w:rsidRPr="00B41406">
        <w:rPr>
          <w:rFonts w:ascii="Times New Roman" w:hAnsi="Times New Roman" w:cs="Times New Roman"/>
          <w:bCs/>
          <w:sz w:val="24"/>
          <w:szCs w:val="24"/>
        </w:rPr>
        <w:t>I</w:t>
      </w:r>
      <w:r w:rsidR="00DE288C" w:rsidRPr="00360B4B">
        <w:rPr>
          <w:rFonts w:ascii="Times New Roman" w:hAnsi="Times New Roman" w:cs="Times New Roman"/>
          <w:bCs/>
          <w:position w:val="-4"/>
          <w:sz w:val="24"/>
          <w:szCs w:val="24"/>
        </w:rPr>
        <w:object w:dxaOrig="160" w:dyaOrig="300">
          <v:shape id="_x0000_i1033" type="#_x0000_t75" style="width:8.25pt;height:15pt" o:ole="">
            <v:imagedata r:id="rId15" o:title=""/>
          </v:shape>
          <o:OLEObject Type="Embed" ProgID="Equation.3" ShapeID="_x0000_i1033" DrawAspect="Content" ObjectID="_1448427013" r:id="rId22"/>
        </w:object>
      </w:r>
    </w:p>
    <w:p w:rsidR="004568A7" w:rsidRPr="00FE447E" w:rsidRDefault="00B41406" w:rsidP="004568A7">
      <w:pPr>
        <w:spacing w:after="0" w:line="240" w:lineRule="auto"/>
        <w:rPr>
          <w:rFonts w:ascii="Times New Roman" w:hAnsi="Times New Roman" w:cs="Times New Roman"/>
          <w:bCs/>
          <w:position w:val="-4"/>
          <w:sz w:val="24"/>
          <w:szCs w:val="24"/>
        </w:rPr>
      </w:pPr>
      <w:r w:rsidRPr="00B41406">
        <w:rPr>
          <w:rFonts w:ascii="Times New Roman" w:hAnsi="Times New Roman" w:cs="Times New Roman"/>
          <w:sz w:val="24"/>
          <w:szCs w:val="24"/>
        </w:rPr>
        <w:t>D.</w:t>
      </w:r>
      <w:r w:rsidRPr="00B41406">
        <w:rPr>
          <w:rFonts w:ascii="Times New Roman" w:hAnsi="Times New Roman" w:cs="Times New Roman"/>
          <w:bCs/>
          <w:sz w:val="24"/>
          <w:szCs w:val="24"/>
        </w:rPr>
        <w:t xml:space="preserve"> HS</w:t>
      </w:r>
      <w:r w:rsidR="00DE288C" w:rsidRPr="00360B4B">
        <w:rPr>
          <w:rFonts w:ascii="Times New Roman" w:hAnsi="Times New Roman" w:cs="Times New Roman"/>
          <w:bCs/>
          <w:position w:val="-4"/>
          <w:sz w:val="24"/>
          <w:szCs w:val="24"/>
        </w:rPr>
        <w:object w:dxaOrig="160" w:dyaOrig="300">
          <v:shape id="_x0000_i1034" type="#_x0000_t75" style="width:8.25pt;height:15pt" o:ole="">
            <v:imagedata r:id="rId17" o:title=""/>
          </v:shape>
          <o:OLEObject Type="Embed" ProgID="Equation.3" ShapeID="_x0000_i1034" DrawAspect="Content" ObjectID="_1448427014" r:id="rId23"/>
        </w:object>
      </w:r>
    </w:p>
    <w:p w:rsidR="004568A7" w:rsidRPr="00FE447E" w:rsidRDefault="004568A7" w:rsidP="004568A7">
      <w:pPr>
        <w:spacing w:after="0" w:line="240" w:lineRule="auto"/>
        <w:rPr>
          <w:rFonts w:ascii="Times New Roman" w:hAnsi="Times New Roman" w:cs="Times New Roman"/>
          <w:bCs/>
          <w:position w:val="-4"/>
          <w:sz w:val="24"/>
          <w:szCs w:val="24"/>
        </w:rPr>
      </w:pPr>
    </w:p>
    <w:p w:rsidR="004568A7" w:rsidRDefault="00B41406" w:rsidP="004568A7">
      <w:pPr>
        <w:spacing w:after="0" w:line="240" w:lineRule="auto"/>
        <w:rPr>
          <w:rFonts w:ascii="Times New Roman" w:hAnsi="Times New Roman" w:cs="Times New Roman"/>
          <w:sz w:val="24"/>
          <w:szCs w:val="24"/>
          <w:lang w:val="pl-PL"/>
        </w:rPr>
      </w:pPr>
      <w:r w:rsidRPr="00B41406">
        <w:rPr>
          <w:rFonts w:ascii="Times New Roman" w:hAnsi="Times New Roman" w:cs="Times New Roman"/>
          <w:sz w:val="24"/>
          <w:szCs w:val="24"/>
        </w:rPr>
        <w:t xml:space="preserve">  </w:t>
      </w:r>
      <w:r w:rsidR="00B9553C" w:rsidRPr="00360B4B">
        <w:rPr>
          <w:rFonts w:ascii="Times New Roman" w:hAnsi="Times New Roman" w:cs="Times New Roman"/>
          <w:sz w:val="24"/>
          <w:szCs w:val="24"/>
          <w:lang w:val="pl-PL"/>
        </w:rPr>
        <w:t>Zadanie 5. (0</w:t>
      </w:r>
      <w:r w:rsidR="00360B4B" w:rsidRPr="00360B4B">
        <w:rPr>
          <w:rFonts w:ascii="Times New Roman" w:hAnsi="Times New Roman" w:cs="Times New Roman"/>
          <w:sz w:val="24"/>
          <w:szCs w:val="24"/>
          <w:lang w:val="pl-PL"/>
        </w:rPr>
        <w:t>-</w:t>
      </w:r>
      <w:r w:rsidR="00B9553C" w:rsidRPr="00360B4B">
        <w:rPr>
          <w:rFonts w:ascii="Times New Roman" w:hAnsi="Times New Roman" w:cs="Times New Roman"/>
          <w:sz w:val="24"/>
          <w:szCs w:val="24"/>
          <w:lang w:val="pl-PL"/>
        </w:rPr>
        <w:t>1)</w:t>
      </w:r>
    </w:p>
    <w:p w:rsidR="004568A7" w:rsidRDefault="00A60CF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 xml:space="preserve">Poniżej przedstawiono informacje o efektach energetycznych reakcji przeprowadzonych </w:t>
      </w:r>
      <w:r w:rsidR="004568A7">
        <w:rPr>
          <w:rFonts w:ascii="Times New Roman" w:hAnsi="Times New Roman" w:cs="Times New Roman"/>
          <w:sz w:val="24"/>
          <w:szCs w:val="24"/>
          <w:lang w:val="pl-PL"/>
        </w:rPr>
        <w:br/>
      </w:r>
      <w:r w:rsidR="00B9553C" w:rsidRPr="00360B4B">
        <w:rPr>
          <w:rFonts w:ascii="Times New Roman" w:hAnsi="Times New Roman" w:cs="Times New Roman"/>
          <w:sz w:val="24"/>
          <w:szCs w:val="24"/>
          <w:lang w:val="pl-PL"/>
        </w:rPr>
        <w:t>w</w:t>
      </w:r>
      <w:r w:rsidR="00360B4B" w:rsidRPr="00360B4B">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 xml:space="preserve">dwóch odrębnych układach I </w:t>
      </w:r>
      <w:proofErr w:type="spellStart"/>
      <w:r w:rsidR="00B9553C" w:rsidRPr="00360B4B">
        <w:rPr>
          <w:rFonts w:ascii="Times New Roman" w:hAnsi="Times New Roman" w:cs="Times New Roman"/>
          <w:sz w:val="24"/>
          <w:szCs w:val="24"/>
          <w:lang w:val="pl-PL"/>
        </w:rPr>
        <w:t>i</w:t>
      </w:r>
      <w:proofErr w:type="spellEnd"/>
      <w:r w:rsidR="00B9553C" w:rsidRPr="00360B4B">
        <w:rPr>
          <w:rFonts w:ascii="Times New Roman" w:hAnsi="Times New Roman" w:cs="Times New Roman"/>
          <w:sz w:val="24"/>
          <w:szCs w:val="24"/>
          <w:lang w:val="pl-PL"/>
        </w:rPr>
        <w:t xml:space="preserve"> II.</w:t>
      </w:r>
    </w:p>
    <w:p w:rsidR="004568A7" w:rsidRDefault="004568A7" w:rsidP="004568A7">
      <w:pPr>
        <w:spacing w:after="0" w:line="240" w:lineRule="auto"/>
        <w:rPr>
          <w:rFonts w:ascii="Times New Roman" w:hAnsi="Times New Roman" w:cs="Times New Roman"/>
          <w:sz w:val="24"/>
          <w:szCs w:val="24"/>
          <w:lang w:val="pl-PL"/>
        </w:rPr>
      </w:pPr>
    </w:p>
    <w:p w:rsidR="004568A7" w:rsidRDefault="006568B6" w:rsidP="004568A7">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0A7467" w:rsidRPr="00360B4B">
        <w:rPr>
          <w:rFonts w:ascii="Times New Roman" w:hAnsi="Times New Roman" w:cs="Times New Roman"/>
          <w:bCs/>
          <w:sz w:val="24"/>
          <w:szCs w:val="24"/>
          <w:lang w:val="pl-PL"/>
        </w:rPr>
        <w:t>Układ I:</w:t>
      </w:r>
    </w:p>
    <w:p w:rsidR="004568A7" w:rsidRDefault="00B9553C" w:rsidP="004568A7">
      <w:pPr>
        <w:spacing w:after="0" w:line="240" w:lineRule="auto"/>
        <w:rPr>
          <w:rFonts w:ascii="Times New Roman" w:hAnsi="Times New Roman" w:cs="Times New Roman"/>
          <w:bCs/>
          <w:sz w:val="24"/>
          <w:szCs w:val="24"/>
          <w:lang w:val="pl-PL"/>
        </w:rPr>
      </w:pPr>
      <w:r w:rsidRPr="00360B4B">
        <w:rPr>
          <w:rFonts w:ascii="Times New Roman" w:hAnsi="Times New Roman" w:cs="Times New Roman"/>
          <w:bCs/>
          <w:sz w:val="24"/>
          <w:szCs w:val="24"/>
          <w:lang w:val="pl-PL"/>
        </w:rPr>
        <w:t>2H</w:t>
      </w:r>
      <w:r w:rsidRPr="00360B4B">
        <w:rPr>
          <w:rFonts w:ascii="Times New Roman" w:hAnsi="Times New Roman" w:cs="Times New Roman"/>
          <w:bCs/>
          <w:sz w:val="24"/>
          <w:szCs w:val="24"/>
          <w:vertAlign w:val="subscript"/>
          <w:lang w:val="pl-PL"/>
        </w:rPr>
        <w:t>2</w:t>
      </w:r>
      <w:r w:rsidRPr="00360B4B">
        <w:rPr>
          <w:rFonts w:ascii="Times New Roman" w:hAnsi="Times New Roman" w:cs="Times New Roman"/>
          <w:bCs/>
          <w:sz w:val="24"/>
          <w:szCs w:val="24"/>
          <w:lang w:val="pl-PL"/>
        </w:rPr>
        <w:t>O</w:t>
      </w:r>
      <w:r w:rsidRPr="00360B4B">
        <w:rPr>
          <w:rFonts w:ascii="Times New Roman" w:hAnsi="Times New Roman" w:cs="Times New Roman"/>
          <w:bCs/>
          <w:sz w:val="24"/>
          <w:szCs w:val="24"/>
          <w:vertAlign w:val="subscript"/>
          <w:lang w:val="pl-PL"/>
        </w:rPr>
        <w:t xml:space="preserve"> </w:t>
      </w:r>
      <w:r w:rsidRPr="00360B4B">
        <w:rPr>
          <w:rFonts w:ascii="Times New Roman" w:hAnsi="Times New Roman" w:cs="Times New Roman"/>
          <w:bCs/>
          <w:sz w:val="24"/>
          <w:szCs w:val="24"/>
          <w:lang w:val="pl-PL"/>
        </w:rPr>
        <w:t>(c) + O</w:t>
      </w:r>
      <w:r w:rsidRPr="00360B4B">
        <w:rPr>
          <w:rFonts w:ascii="Times New Roman" w:hAnsi="Times New Roman" w:cs="Times New Roman"/>
          <w:bCs/>
          <w:sz w:val="24"/>
          <w:szCs w:val="24"/>
          <w:vertAlign w:val="subscript"/>
          <w:lang w:val="pl-PL"/>
        </w:rPr>
        <w:t xml:space="preserve">2 </w:t>
      </w:r>
      <w:r w:rsidRPr="00360B4B">
        <w:rPr>
          <w:rFonts w:ascii="Times New Roman" w:hAnsi="Times New Roman" w:cs="Times New Roman"/>
          <w:bCs/>
          <w:sz w:val="24"/>
          <w:szCs w:val="24"/>
          <w:lang w:val="pl-PL"/>
        </w:rPr>
        <w:t xml:space="preserve">(g) </w:t>
      </w:r>
      <w:r w:rsidRPr="00360B4B">
        <w:rPr>
          <w:rFonts w:ascii="Times New Roman" w:hAnsi="Times New Roman" w:cs="Times New Roman"/>
          <w:sz w:val="24"/>
          <w:szCs w:val="24"/>
          <w:lang w:val="pl-PL"/>
        </w:rPr>
        <w:t>→</w:t>
      </w:r>
      <w:r w:rsidRPr="00360B4B">
        <w:rPr>
          <w:rFonts w:ascii="Times New Roman" w:hAnsi="Times New Roman" w:cs="Times New Roman"/>
          <w:bCs/>
          <w:sz w:val="24"/>
          <w:szCs w:val="24"/>
          <w:lang w:val="pl-PL"/>
        </w:rPr>
        <w:t xml:space="preserve"> 2H</w:t>
      </w:r>
      <w:r w:rsidRPr="00360B4B">
        <w:rPr>
          <w:rFonts w:ascii="Times New Roman" w:hAnsi="Times New Roman" w:cs="Times New Roman"/>
          <w:bCs/>
          <w:sz w:val="24"/>
          <w:szCs w:val="24"/>
          <w:vertAlign w:val="subscript"/>
          <w:lang w:val="pl-PL"/>
        </w:rPr>
        <w:t>2</w:t>
      </w:r>
      <w:r w:rsidRPr="00360B4B">
        <w:rPr>
          <w:rFonts w:ascii="Times New Roman" w:hAnsi="Times New Roman" w:cs="Times New Roman"/>
          <w:bCs/>
          <w:sz w:val="24"/>
          <w:szCs w:val="24"/>
          <w:lang w:val="pl-PL"/>
        </w:rPr>
        <w:t>O</w:t>
      </w:r>
      <w:r w:rsidRPr="00360B4B">
        <w:rPr>
          <w:rFonts w:ascii="Times New Roman" w:hAnsi="Times New Roman" w:cs="Times New Roman"/>
          <w:bCs/>
          <w:sz w:val="24"/>
          <w:szCs w:val="24"/>
          <w:vertAlign w:val="subscript"/>
          <w:lang w:val="pl-PL"/>
        </w:rPr>
        <w:t xml:space="preserve">2 </w:t>
      </w:r>
      <w:r w:rsidRPr="00360B4B">
        <w:rPr>
          <w:rFonts w:ascii="Times New Roman" w:hAnsi="Times New Roman" w:cs="Times New Roman"/>
          <w:bCs/>
          <w:sz w:val="24"/>
          <w:szCs w:val="24"/>
          <w:lang w:val="pl-PL"/>
        </w:rPr>
        <w:t>(c)</w:t>
      </w:r>
      <w:r w:rsidRPr="00360B4B">
        <w:rPr>
          <w:rFonts w:ascii="Times New Roman" w:hAnsi="Times New Roman" w:cs="Times New Roman"/>
          <w:bCs/>
          <w:sz w:val="24"/>
          <w:szCs w:val="24"/>
          <w:vertAlign w:val="subscript"/>
          <w:lang w:val="pl-PL"/>
        </w:rPr>
        <w:t xml:space="preserve"> </w:t>
      </w:r>
    </w:p>
    <w:p w:rsidR="004568A7" w:rsidRDefault="00C92C92" w:rsidP="004568A7">
      <w:pPr>
        <w:spacing w:after="0" w:line="240" w:lineRule="auto"/>
        <w:rPr>
          <w:rFonts w:ascii="Times New Roman" w:hAnsi="Times New Roman" w:cs="Times New Roman"/>
          <w:bCs/>
          <w:sz w:val="24"/>
          <w:szCs w:val="24"/>
          <w:lang w:val="pl-PL"/>
        </w:rPr>
      </w:pPr>
      <w:r w:rsidRPr="00360B4B">
        <w:rPr>
          <w:rFonts w:ascii="Times New Roman" w:hAnsi="Times New Roman" w:cs="Times New Roman"/>
          <w:bCs/>
          <w:position w:val="-10"/>
          <w:sz w:val="24"/>
          <w:szCs w:val="24"/>
        </w:rPr>
        <w:object w:dxaOrig="1420" w:dyaOrig="380">
          <v:shape id="_x0000_i1035" type="#_x0000_t75" style="width:71.25pt;height:18.75pt" o:ole="">
            <v:imagedata r:id="rId24" o:title=""/>
          </v:shape>
          <o:OLEObject Type="Embed" ProgID="Equation.3" ShapeID="_x0000_i1035" DrawAspect="Content" ObjectID="_1448427015" r:id="rId25"/>
        </w:object>
      </w:r>
    </w:p>
    <w:p w:rsidR="004568A7" w:rsidRDefault="004568A7" w:rsidP="004568A7">
      <w:pPr>
        <w:spacing w:after="0" w:line="240" w:lineRule="auto"/>
        <w:rPr>
          <w:rFonts w:ascii="Times New Roman" w:hAnsi="Times New Roman" w:cs="Times New Roman"/>
          <w:sz w:val="24"/>
          <w:szCs w:val="24"/>
          <w:lang w:val="pl-PL"/>
        </w:rPr>
      </w:pPr>
    </w:p>
    <w:p w:rsidR="004568A7" w:rsidRDefault="006568B6" w:rsidP="004568A7">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0A7467" w:rsidRPr="00360B4B">
        <w:rPr>
          <w:rFonts w:ascii="Times New Roman" w:hAnsi="Times New Roman" w:cs="Times New Roman"/>
          <w:sz w:val="24"/>
          <w:szCs w:val="24"/>
          <w:lang w:val="pl-PL"/>
        </w:rPr>
        <w:t xml:space="preserve">Układ </w:t>
      </w:r>
      <w:r w:rsidR="00B9553C" w:rsidRPr="00360B4B">
        <w:rPr>
          <w:rFonts w:ascii="Times New Roman" w:hAnsi="Times New Roman" w:cs="Times New Roman"/>
          <w:sz w:val="24"/>
          <w:szCs w:val="24"/>
          <w:lang w:val="pl-PL"/>
        </w:rPr>
        <w:t>II</w:t>
      </w:r>
      <w:r w:rsidR="000A7467" w:rsidRPr="00360B4B">
        <w:rPr>
          <w:rFonts w:ascii="Times New Roman" w:hAnsi="Times New Roman" w:cs="Times New Roman"/>
          <w:sz w:val="24"/>
          <w:szCs w:val="24"/>
          <w:lang w:val="pl-PL"/>
        </w:rPr>
        <w:t>:</w:t>
      </w:r>
    </w:p>
    <w:p w:rsidR="004568A7" w:rsidRDefault="00B9553C" w:rsidP="004568A7">
      <w:pPr>
        <w:spacing w:after="0" w:line="240" w:lineRule="auto"/>
        <w:rPr>
          <w:rFonts w:ascii="Times New Roman" w:hAnsi="Times New Roman" w:cs="Times New Roman"/>
          <w:bCs/>
          <w:sz w:val="24"/>
          <w:szCs w:val="24"/>
          <w:lang w:val="pl-PL"/>
        </w:rPr>
      </w:pPr>
      <w:r w:rsidRPr="00360B4B">
        <w:rPr>
          <w:rFonts w:ascii="Times New Roman" w:hAnsi="Times New Roman" w:cs="Times New Roman"/>
          <w:sz w:val="24"/>
          <w:szCs w:val="24"/>
          <w:lang w:val="pl-PL"/>
        </w:rPr>
        <w:t>3H</w:t>
      </w:r>
      <w:r w:rsidRPr="00360B4B">
        <w:rPr>
          <w:rFonts w:ascii="Times New Roman" w:hAnsi="Times New Roman" w:cs="Times New Roman"/>
          <w:sz w:val="24"/>
          <w:szCs w:val="24"/>
          <w:vertAlign w:val="subscript"/>
          <w:lang w:val="pl-PL"/>
        </w:rPr>
        <w:t xml:space="preserve">2 </w:t>
      </w:r>
      <w:r w:rsidRPr="00360B4B">
        <w:rPr>
          <w:rFonts w:ascii="Times New Roman" w:hAnsi="Times New Roman" w:cs="Times New Roman"/>
          <w:sz w:val="24"/>
          <w:szCs w:val="24"/>
          <w:lang w:val="pl-PL"/>
        </w:rPr>
        <w:t>(g)</w:t>
      </w:r>
      <w:r w:rsidRPr="00360B4B">
        <w:rPr>
          <w:rFonts w:ascii="Times New Roman" w:hAnsi="Times New Roman" w:cs="Times New Roman"/>
          <w:sz w:val="24"/>
          <w:szCs w:val="24"/>
          <w:vertAlign w:val="subscript"/>
          <w:lang w:val="pl-PL"/>
        </w:rPr>
        <w:t xml:space="preserve"> </w:t>
      </w:r>
      <w:r w:rsidRPr="00360B4B">
        <w:rPr>
          <w:rFonts w:ascii="Times New Roman" w:hAnsi="Times New Roman" w:cs="Times New Roman"/>
          <w:sz w:val="24"/>
          <w:szCs w:val="24"/>
          <w:lang w:val="pl-PL"/>
        </w:rPr>
        <w:t>+ N</w:t>
      </w:r>
      <w:r w:rsidRPr="00360B4B">
        <w:rPr>
          <w:rFonts w:ascii="Times New Roman" w:hAnsi="Times New Roman" w:cs="Times New Roman"/>
          <w:sz w:val="24"/>
          <w:szCs w:val="24"/>
          <w:vertAlign w:val="subscript"/>
          <w:lang w:val="pl-PL"/>
        </w:rPr>
        <w:t xml:space="preserve">2 </w:t>
      </w:r>
      <w:r w:rsidRPr="00360B4B">
        <w:rPr>
          <w:rFonts w:ascii="Times New Roman" w:hAnsi="Times New Roman" w:cs="Times New Roman"/>
          <w:sz w:val="24"/>
          <w:szCs w:val="24"/>
          <w:lang w:val="pl-PL"/>
        </w:rPr>
        <w:t xml:space="preserve">(g) </w:t>
      </w:r>
      <w:r w:rsidR="00540E7D" w:rsidRPr="00360B4B">
        <w:rPr>
          <w:rFonts w:ascii="Times New Roman" w:hAnsi="Lucida Sans Unicode" w:cs="Times New Roman"/>
          <w:bCs/>
          <w:sz w:val="24"/>
          <w:szCs w:val="24"/>
          <w:lang w:val="pl-PL"/>
        </w:rPr>
        <w:t>⇆</w:t>
      </w:r>
      <w:r w:rsidR="00540E7D" w:rsidRPr="00360B4B">
        <w:rPr>
          <w:rFonts w:ascii="Times New Roman" w:hAnsi="Times New Roman" w:cs="Times New Roman"/>
          <w:bCs/>
          <w:sz w:val="24"/>
          <w:szCs w:val="24"/>
          <w:lang w:val="pl-PL"/>
        </w:rPr>
        <w:t xml:space="preserve"> </w:t>
      </w:r>
      <w:r w:rsidRPr="00360B4B">
        <w:rPr>
          <w:rFonts w:ascii="Times New Roman" w:hAnsi="Times New Roman" w:cs="Times New Roman"/>
          <w:bCs/>
          <w:sz w:val="24"/>
          <w:szCs w:val="24"/>
          <w:lang w:val="pl-PL"/>
        </w:rPr>
        <w:t>2NH</w:t>
      </w:r>
      <w:r w:rsidRPr="00360B4B">
        <w:rPr>
          <w:rFonts w:ascii="Times New Roman" w:hAnsi="Times New Roman" w:cs="Times New Roman"/>
          <w:bCs/>
          <w:sz w:val="24"/>
          <w:szCs w:val="24"/>
          <w:vertAlign w:val="subscript"/>
          <w:lang w:val="pl-PL"/>
        </w:rPr>
        <w:t xml:space="preserve">3 </w:t>
      </w:r>
      <w:r w:rsidRPr="00360B4B">
        <w:rPr>
          <w:rFonts w:ascii="Times New Roman" w:hAnsi="Times New Roman" w:cs="Times New Roman"/>
          <w:bCs/>
          <w:sz w:val="24"/>
          <w:szCs w:val="24"/>
          <w:lang w:val="pl-PL"/>
        </w:rPr>
        <w:t>(g)</w:t>
      </w:r>
    </w:p>
    <w:p w:rsidR="004568A7" w:rsidRDefault="00C92C92"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position w:val="-10"/>
          <w:sz w:val="24"/>
          <w:szCs w:val="24"/>
        </w:rPr>
        <w:object w:dxaOrig="1500" w:dyaOrig="380">
          <v:shape id="_x0000_i1036" type="#_x0000_t75" style="width:75pt;height:18.75pt" o:ole="">
            <v:imagedata r:id="rId26" o:title=""/>
          </v:shape>
          <o:OLEObject Type="Embed" ProgID="Equation.3" ShapeID="_x0000_i1036" DrawAspect="Content" ObjectID="_1448427016" r:id="rId27"/>
        </w:object>
      </w:r>
    </w:p>
    <w:p w:rsidR="004568A7" w:rsidRDefault="004568A7" w:rsidP="004568A7">
      <w:pPr>
        <w:spacing w:after="0" w:line="240" w:lineRule="auto"/>
        <w:rPr>
          <w:rFonts w:ascii="Times New Roman" w:hAnsi="Times New Roman" w:cs="Times New Roman"/>
          <w:sz w:val="24"/>
          <w:szCs w:val="24"/>
          <w:lang w:val="pl-PL"/>
        </w:rPr>
      </w:pPr>
    </w:p>
    <w:p w:rsidR="004568A7" w:rsidRDefault="004568A7" w:rsidP="004568A7">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B9553C" w:rsidRPr="00360B4B">
        <w:rPr>
          <w:rFonts w:ascii="Times New Roman" w:hAnsi="Times New Roman" w:cs="Times New Roman"/>
          <w:sz w:val="24"/>
          <w:szCs w:val="24"/>
          <w:lang w:val="pl-PL"/>
        </w:rPr>
        <w:t>Uzupełnij pon</w:t>
      </w:r>
      <w:r w:rsidR="000A7467" w:rsidRPr="00360B4B">
        <w:rPr>
          <w:rFonts w:ascii="Times New Roman" w:hAnsi="Times New Roman" w:cs="Times New Roman"/>
          <w:sz w:val="24"/>
          <w:szCs w:val="24"/>
          <w:lang w:val="pl-PL"/>
        </w:rPr>
        <w:t>iższe zdania</w:t>
      </w:r>
      <w:r w:rsidR="00CD2DCD" w:rsidRPr="00360B4B">
        <w:rPr>
          <w:rFonts w:ascii="Times New Roman" w:hAnsi="Times New Roman" w:cs="Times New Roman"/>
          <w:sz w:val="24"/>
          <w:szCs w:val="24"/>
          <w:lang w:val="pl-PL"/>
        </w:rPr>
        <w:t xml:space="preserve"> (1-2)</w:t>
      </w:r>
      <w:r w:rsidR="000A7467" w:rsidRPr="00360B4B">
        <w:rPr>
          <w:rFonts w:ascii="Times New Roman" w:hAnsi="Times New Roman" w:cs="Times New Roman"/>
          <w:sz w:val="24"/>
          <w:szCs w:val="24"/>
          <w:lang w:val="pl-PL"/>
        </w:rPr>
        <w:t>, wybierają</w:t>
      </w:r>
      <w:r w:rsidR="00CD2DCD" w:rsidRPr="00360B4B">
        <w:rPr>
          <w:rFonts w:ascii="Times New Roman" w:hAnsi="Times New Roman" w:cs="Times New Roman"/>
          <w:sz w:val="24"/>
          <w:szCs w:val="24"/>
          <w:lang w:val="pl-PL"/>
        </w:rPr>
        <w:t>c właściwe określenia (</w:t>
      </w:r>
      <w:proofErr w:type="spellStart"/>
      <w:r w:rsidR="00CD2DCD" w:rsidRPr="00360B4B">
        <w:rPr>
          <w:rFonts w:ascii="Times New Roman" w:hAnsi="Times New Roman" w:cs="Times New Roman"/>
          <w:sz w:val="24"/>
          <w:szCs w:val="24"/>
          <w:lang w:val="pl-PL"/>
        </w:rPr>
        <w:t>A-F</w:t>
      </w:r>
      <w:proofErr w:type="spellEnd"/>
      <w:r w:rsidR="00CD2DCD" w:rsidRPr="00360B4B">
        <w:rPr>
          <w:rFonts w:ascii="Times New Roman" w:hAnsi="Times New Roman" w:cs="Times New Roman"/>
          <w:sz w:val="24"/>
          <w:szCs w:val="24"/>
          <w:lang w:val="pl-PL"/>
        </w:rPr>
        <w:t>).</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1. </w:t>
      </w:r>
      <w:r w:rsidR="00B9553C" w:rsidRPr="00360B4B">
        <w:rPr>
          <w:rFonts w:ascii="Times New Roman" w:hAnsi="Times New Roman" w:cs="Times New Roman"/>
          <w:sz w:val="24"/>
          <w:szCs w:val="24"/>
          <w:lang w:val="pl-PL"/>
        </w:rPr>
        <w:t>Reakcja zachodząca w układzie I</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A. wymaga</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B. nie wymaga</w:t>
      </w:r>
    </w:p>
    <w:p w:rsidR="004568A7" w:rsidRDefault="00B9553C"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dostarczenia en</w:t>
      </w:r>
      <w:r w:rsidR="00CD2DCD" w:rsidRPr="00360B4B">
        <w:rPr>
          <w:rFonts w:ascii="Times New Roman" w:hAnsi="Times New Roman" w:cs="Times New Roman"/>
          <w:sz w:val="24"/>
          <w:szCs w:val="24"/>
          <w:lang w:val="pl-PL"/>
        </w:rPr>
        <w:t>ergii, ponieważ jest procesem</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C. egzoenergetycznym</w:t>
      </w:r>
      <w:r w:rsidR="004568A7">
        <w:rPr>
          <w:rFonts w:ascii="Times New Roman" w:hAnsi="Times New Roman" w:cs="Times New Roman"/>
          <w:sz w:val="24"/>
          <w:szCs w:val="24"/>
          <w:lang w:val="pl-PL"/>
        </w:rPr>
        <w:t>.</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D. endoenergetycznym</w:t>
      </w:r>
      <w:r w:rsidR="00B9553C" w:rsidRPr="00360B4B">
        <w:rPr>
          <w:rFonts w:ascii="Times New Roman" w:hAnsi="Times New Roman" w:cs="Times New Roman"/>
          <w:sz w:val="24"/>
          <w:szCs w:val="24"/>
          <w:lang w:val="pl-PL"/>
        </w:rPr>
        <w:t>.</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2. </w:t>
      </w:r>
      <w:r w:rsidR="00B9553C" w:rsidRPr="00360B4B">
        <w:rPr>
          <w:rFonts w:ascii="Times New Roman" w:hAnsi="Times New Roman" w:cs="Times New Roman"/>
          <w:sz w:val="24"/>
          <w:szCs w:val="24"/>
          <w:lang w:val="pl-PL"/>
        </w:rPr>
        <w:t xml:space="preserve">Ogrzanie w warunkach izobarycznych układu II, który osiągnął stan równowagi, spowoduje </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E. wzrost</w:t>
      </w:r>
    </w:p>
    <w:p w:rsidR="004568A7" w:rsidRDefault="00CD2DCD"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F. spadek</w:t>
      </w:r>
    </w:p>
    <w:p w:rsidR="004568A7" w:rsidRDefault="00B9553C" w:rsidP="004568A7">
      <w:pPr>
        <w:spacing w:after="0" w:line="240" w:lineRule="auto"/>
        <w:rPr>
          <w:rFonts w:ascii="Times New Roman" w:hAnsi="Times New Roman" w:cs="Times New Roman"/>
          <w:b/>
          <w:sz w:val="24"/>
          <w:szCs w:val="24"/>
          <w:lang w:val="pl-PL"/>
        </w:rPr>
      </w:pPr>
      <w:r w:rsidRPr="00360B4B">
        <w:rPr>
          <w:rFonts w:ascii="Times New Roman" w:hAnsi="Times New Roman" w:cs="Times New Roman"/>
          <w:sz w:val="24"/>
          <w:szCs w:val="24"/>
          <w:lang w:val="pl-PL"/>
        </w:rPr>
        <w:t>wydajności otrzymywania amoniaku.</w:t>
      </w:r>
    </w:p>
    <w:p w:rsidR="004568A7" w:rsidRDefault="004568A7" w:rsidP="004568A7">
      <w:pPr>
        <w:spacing w:after="0" w:line="240" w:lineRule="auto"/>
        <w:rPr>
          <w:rFonts w:ascii="Times New Roman" w:hAnsi="Times New Roman" w:cs="Times New Roman"/>
          <w:sz w:val="24"/>
          <w:szCs w:val="24"/>
          <w:lang w:val="pl-PL"/>
        </w:rPr>
      </w:pPr>
      <w:r>
        <w:rPr>
          <w:rFonts w:ascii="Times New Roman" w:hAnsi="Times New Roman" w:cs="Times New Roman"/>
          <w:b/>
          <w:sz w:val="24"/>
          <w:szCs w:val="24"/>
          <w:lang w:val="pl-PL"/>
        </w:rPr>
        <w:br w:type="page"/>
      </w:r>
      <w:r w:rsidR="00CD2DCD" w:rsidRPr="004568A7">
        <w:rPr>
          <w:rFonts w:ascii="Times New Roman" w:hAnsi="Times New Roman" w:cs="Times New Roman"/>
          <w:sz w:val="24"/>
          <w:szCs w:val="24"/>
          <w:lang w:val="pl-PL"/>
        </w:rPr>
        <w:lastRenderedPageBreak/>
        <w:t xml:space="preserve">  Informacja do zadań 6</w:t>
      </w:r>
      <w:r w:rsidR="00360B4B" w:rsidRPr="004568A7">
        <w:rPr>
          <w:rFonts w:ascii="Times New Roman" w:hAnsi="Times New Roman" w:cs="Times New Roman"/>
          <w:sz w:val="24"/>
          <w:szCs w:val="24"/>
          <w:lang w:val="pl-PL"/>
        </w:rPr>
        <w:t>-</w:t>
      </w:r>
      <w:r w:rsidR="00CD2DCD" w:rsidRPr="004568A7">
        <w:rPr>
          <w:rFonts w:ascii="Times New Roman" w:hAnsi="Times New Roman" w:cs="Times New Roman"/>
          <w:sz w:val="24"/>
          <w:szCs w:val="24"/>
          <w:lang w:val="pl-PL"/>
        </w:rPr>
        <w:t>8.</w:t>
      </w:r>
    </w:p>
    <w:p w:rsidR="00B2312C" w:rsidRDefault="00CD2DCD" w:rsidP="004568A7">
      <w:pPr>
        <w:spacing w:after="0" w:line="240" w:lineRule="auto"/>
        <w:rPr>
          <w:rFonts w:ascii="Times New Roman" w:eastAsia="Calibri" w:hAnsi="Times New Roman" w:cs="Times New Roman"/>
          <w:sz w:val="24"/>
          <w:szCs w:val="24"/>
          <w:lang w:val="pl-PL"/>
        </w:rPr>
      </w:pPr>
      <w:r w:rsidRPr="004568A7">
        <w:rPr>
          <w:rFonts w:ascii="Times New Roman" w:hAnsi="Times New Roman" w:cs="Times New Roman"/>
          <w:sz w:val="24"/>
          <w:szCs w:val="24"/>
          <w:lang w:val="pl-PL"/>
        </w:rPr>
        <w:t xml:space="preserve">  W</w:t>
      </w:r>
      <w:r w:rsidRPr="00360B4B">
        <w:rPr>
          <w:rFonts w:ascii="Times New Roman" w:hAnsi="Times New Roman" w:cs="Times New Roman"/>
          <w:sz w:val="24"/>
          <w:szCs w:val="24"/>
          <w:lang w:val="pl-PL"/>
        </w:rPr>
        <w:t xml:space="preserve"> celu zbadania aktywności miedzi, cynku, żelaza i srebra przeprowadzono dwa doświadczenia polegające na zanurzeniu płytek wykonanych z tych metali na pewien czas </w:t>
      </w:r>
      <w:r w:rsidR="00B2312C">
        <w:rPr>
          <w:rFonts w:ascii="Times New Roman" w:hAnsi="Times New Roman" w:cs="Times New Roman"/>
          <w:sz w:val="24"/>
          <w:szCs w:val="24"/>
          <w:lang w:val="pl-PL"/>
        </w:rPr>
        <w:br/>
      </w:r>
      <w:r w:rsidRPr="00360B4B">
        <w:rPr>
          <w:rFonts w:ascii="Times New Roman" w:hAnsi="Times New Roman" w:cs="Times New Roman"/>
          <w:sz w:val="24"/>
          <w:szCs w:val="24"/>
          <w:lang w:val="pl-PL"/>
        </w:rPr>
        <w:t>w wodnych roztworach soli. Przebieg doświadczeń opisano poniżej.</w:t>
      </w:r>
    </w:p>
    <w:p w:rsidR="00B2312C" w:rsidRDefault="00B2312C" w:rsidP="004568A7">
      <w:pPr>
        <w:spacing w:after="0" w:line="240" w:lineRule="auto"/>
        <w:rPr>
          <w:rFonts w:ascii="Times New Roman" w:eastAsia="Calibri" w:hAnsi="Times New Roman" w:cs="Times New Roman"/>
          <w:sz w:val="24"/>
          <w:szCs w:val="24"/>
          <w:lang w:val="pl-PL"/>
        </w:rPr>
      </w:pPr>
    </w:p>
    <w:p w:rsidR="00B2312C" w:rsidRDefault="00B2312C" w:rsidP="004568A7">
      <w:pPr>
        <w:spacing w:after="0" w:line="240"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  </w:t>
      </w:r>
      <w:r w:rsidR="00CD2DCD" w:rsidRPr="00360B4B">
        <w:rPr>
          <w:rFonts w:ascii="Times New Roman" w:eastAsia="Calibri" w:hAnsi="Times New Roman" w:cs="Times New Roman"/>
          <w:sz w:val="24"/>
          <w:szCs w:val="24"/>
          <w:lang w:val="pl-PL"/>
        </w:rPr>
        <w:t>Doświadczenie 1.</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W trzech probówkach z roztworem CuSO</w:t>
      </w:r>
      <w:r w:rsidRPr="00360B4B">
        <w:rPr>
          <w:rFonts w:ascii="Times New Roman" w:eastAsia="Calibri" w:hAnsi="Times New Roman" w:cs="Times New Roman"/>
          <w:sz w:val="24"/>
          <w:szCs w:val="24"/>
          <w:vertAlign w:val="subscript"/>
          <w:lang w:val="pl-PL"/>
        </w:rPr>
        <w:t>4</w:t>
      </w:r>
      <w:r w:rsidRPr="00360B4B">
        <w:rPr>
          <w:rFonts w:ascii="Times New Roman" w:eastAsia="Calibri" w:hAnsi="Times New Roman" w:cs="Times New Roman"/>
          <w:sz w:val="24"/>
          <w:szCs w:val="24"/>
          <w:lang w:val="pl-PL"/>
        </w:rPr>
        <w:t xml:space="preserve"> zanurzono płytki wykonane z:</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 xml:space="preserve">Probówka I </w:t>
      </w:r>
      <w:r w:rsidR="00360B4B" w:rsidRPr="00360B4B">
        <w:rPr>
          <w:rFonts w:ascii="Times New Roman" w:eastAsia="Calibri" w:hAnsi="Times New Roman" w:cs="Times New Roman"/>
          <w:sz w:val="24"/>
          <w:szCs w:val="24"/>
          <w:lang w:val="pl-PL"/>
        </w:rPr>
        <w:t>-</w:t>
      </w:r>
      <w:r w:rsidRPr="00360B4B">
        <w:rPr>
          <w:rFonts w:ascii="Times New Roman" w:eastAsia="Calibri" w:hAnsi="Times New Roman" w:cs="Times New Roman"/>
          <w:sz w:val="24"/>
          <w:szCs w:val="24"/>
          <w:lang w:val="pl-PL"/>
        </w:rPr>
        <w:t xml:space="preserve"> cynku</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 xml:space="preserve">Probówka II </w:t>
      </w:r>
      <w:r w:rsidR="00360B4B" w:rsidRPr="00360B4B">
        <w:rPr>
          <w:rFonts w:ascii="Times New Roman" w:eastAsia="Calibri" w:hAnsi="Times New Roman" w:cs="Times New Roman"/>
          <w:sz w:val="24"/>
          <w:szCs w:val="24"/>
          <w:lang w:val="pl-PL"/>
        </w:rPr>
        <w:t>-</w:t>
      </w:r>
      <w:r w:rsidRPr="00360B4B">
        <w:rPr>
          <w:rFonts w:ascii="Times New Roman" w:eastAsia="Calibri" w:hAnsi="Times New Roman" w:cs="Times New Roman"/>
          <w:sz w:val="24"/>
          <w:szCs w:val="24"/>
          <w:lang w:val="pl-PL"/>
        </w:rPr>
        <w:t xml:space="preserve"> srebra</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 xml:space="preserve">Probówka III </w:t>
      </w:r>
      <w:r w:rsidR="00360B4B" w:rsidRPr="00360B4B">
        <w:rPr>
          <w:rFonts w:ascii="Times New Roman" w:eastAsia="Calibri" w:hAnsi="Times New Roman" w:cs="Times New Roman"/>
          <w:sz w:val="24"/>
          <w:szCs w:val="24"/>
          <w:lang w:val="pl-PL"/>
        </w:rPr>
        <w:t>-</w:t>
      </w:r>
      <w:r w:rsidRPr="00360B4B">
        <w:rPr>
          <w:rFonts w:ascii="Times New Roman" w:eastAsia="Calibri" w:hAnsi="Times New Roman" w:cs="Times New Roman"/>
          <w:sz w:val="24"/>
          <w:szCs w:val="24"/>
          <w:lang w:val="pl-PL"/>
        </w:rPr>
        <w:t xml:space="preserve"> żelaza</w:t>
      </w:r>
    </w:p>
    <w:p w:rsidR="00B2312C" w:rsidRDefault="00B2312C" w:rsidP="004568A7">
      <w:pPr>
        <w:spacing w:after="0" w:line="240" w:lineRule="auto"/>
        <w:rPr>
          <w:rFonts w:ascii="Times New Roman" w:eastAsia="Calibri" w:hAnsi="Times New Roman" w:cs="Times New Roman"/>
          <w:sz w:val="24"/>
          <w:szCs w:val="24"/>
          <w:lang w:val="pl-PL"/>
        </w:rPr>
      </w:pPr>
    </w:p>
    <w:p w:rsidR="00B2312C" w:rsidRDefault="00B2312C" w:rsidP="004568A7">
      <w:pPr>
        <w:spacing w:after="0" w:line="240"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  </w:t>
      </w:r>
      <w:r w:rsidR="00CD2DCD" w:rsidRPr="00360B4B">
        <w:rPr>
          <w:rFonts w:ascii="Times New Roman" w:eastAsia="Calibri" w:hAnsi="Times New Roman" w:cs="Times New Roman"/>
          <w:sz w:val="24"/>
          <w:szCs w:val="24"/>
          <w:lang w:val="pl-PL"/>
        </w:rPr>
        <w:t>Doświadczenie 2.</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W trzech probówkach z roztworem AgNO</w:t>
      </w:r>
      <w:r w:rsidRPr="00360B4B">
        <w:rPr>
          <w:rFonts w:ascii="Times New Roman" w:eastAsia="Calibri" w:hAnsi="Times New Roman" w:cs="Times New Roman"/>
          <w:sz w:val="24"/>
          <w:szCs w:val="24"/>
          <w:vertAlign w:val="subscript"/>
          <w:lang w:val="pl-PL"/>
        </w:rPr>
        <w:t>3</w:t>
      </w:r>
      <w:r w:rsidRPr="00360B4B">
        <w:rPr>
          <w:rFonts w:ascii="Times New Roman" w:eastAsia="Calibri" w:hAnsi="Times New Roman" w:cs="Times New Roman"/>
          <w:sz w:val="24"/>
          <w:szCs w:val="24"/>
          <w:lang w:val="pl-PL"/>
        </w:rPr>
        <w:t xml:space="preserve"> zanurzono płytki wykonane z:</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 xml:space="preserve">Probówka IV </w:t>
      </w:r>
      <w:r w:rsidR="00360B4B" w:rsidRPr="00360B4B">
        <w:rPr>
          <w:rFonts w:ascii="Times New Roman" w:eastAsia="Calibri" w:hAnsi="Times New Roman" w:cs="Times New Roman"/>
          <w:sz w:val="24"/>
          <w:szCs w:val="24"/>
          <w:lang w:val="pl-PL"/>
        </w:rPr>
        <w:t>-</w:t>
      </w:r>
      <w:r w:rsidRPr="00360B4B">
        <w:rPr>
          <w:rFonts w:ascii="Times New Roman" w:eastAsia="Calibri" w:hAnsi="Times New Roman" w:cs="Times New Roman"/>
          <w:sz w:val="24"/>
          <w:szCs w:val="24"/>
          <w:lang w:val="pl-PL"/>
        </w:rPr>
        <w:t xml:space="preserve"> cynku</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 xml:space="preserve">Probówka V </w:t>
      </w:r>
      <w:r w:rsidR="00360B4B" w:rsidRPr="00360B4B">
        <w:rPr>
          <w:rFonts w:ascii="Times New Roman" w:eastAsia="Calibri" w:hAnsi="Times New Roman" w:cs="Times New Roman"/>
          <w:sz w:val="24"/>
          <w:szCs w:val="24"/>
          <w:lang w:val="pl-PL"/>
        </w:rPr>
        <w:t>-</w:t>
      </w:r>
      <w:r w:rsidRPr="00360B4B">
        <w:rPr>
          <w:rFonts w:ascii="Times New Roman" w:eastAsia="Calibri" w:hAnsi="Times New Roman" w:cs="Times New Roman"/>
          <w:sz w:val="24"/>
          <w:szCs w:val="24"/>
          <w:lang w:val="pl-PL"/>
        </w:rPr>
        <w:t xml:space="preserve"> żelaza</w:t>
      </w:r>
    </w:p>
    <w:p w:rsidR="00B2312C" w:rsidRDefault="00CD2DCD" w:rsidP="004568A7">
      <w:pPr>
        <w:spacing w:after="0" w:line="240" w:lineRule="auto"/>
        <w:rPr>
          <w:rFonts w:ascii="Times New Roman" w:eastAsia="Calibri" w:hAnsi="Times New Roman" w:cs="Times New Roman"/>
          <w:sz w:val="24"/>
          <w:szCs w:val="24"/>
          <w:lang w:val="pl-PL"/>
        </w:rPr>
      </w:pPr>
      <w:r w:rsidRPr="00360B4B">
        <w:rPr>
          <w:rFonts w:ascii="Times New Roman" w:eastAsia="Calibri" w:hAnsi="Times New Roman" w:cs="Times New Roman"/>
          <w:sz w:val="24"/>
          <w:szCs w:val="24"/>
          <w:lang w:val="pl-PL"/>
        </w:rPr>
        <w:t xml:space="preserve">Probówka VI </w:t>
      </w:r>
      <w:r w:rsidR="00360B4B" w:rsidRPr="00360B4B">
        <w:rPr>
          <w:rFonts w:ascii="Times New Roman" w:eastAsia="Calibri" w:hAnsi="Times New Roman" w:cs="Times New Roman"/>
          <w:sz w:val="24"/>
          <w:szCs w:val="24"/>
          <w:lang w:val="pl-PL"/>
        </w:rPr>
        <w:t>-</w:t>
      </w:r>
      <w:r w:rsidRPr="00360B4B">
        <w:rPr>
          <w:rFonts w:ascii="Times New Roman" w:eastAsia="Calibri" w:hAnsi="Times New Roman" w:cs="Times New Roman"/>
          <w:sz w:val="24"/>
          <w:szCs w:val="24"/>
          <w:lang w:val="pl-PL"/>
        </w:rPr>
        <w:t xml:space="preserve"> miedzi</w:t>
      </w:r>
    </w:p>
    <w:p w:rsidR="00B2312C" w:rsidRDefault="00B2312C" w:rsidP="004568A7">
      <w:pPr>
        <w:spacing w:after="0" w:line="240" w:lineRule="auto"/>
        <w:rPr>
          <w:rFonts w:ascii="Times New Roman" w:eastAsia="Calibri" w:hAnsi="Times New Roman" w:cs="Times New Roman"/>
          <w:sz w:val="24"/>
          <w:szCs w:val="24"/>
          <w:lang w:val="pl-PL"/>
        </w:rPr>
      </w:pPr>
    </w:p>
    <w:p w:rsidR="00B2312C" w:rsidRDefault="00A3438F"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6.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B2312C" w:rsidRDefault="00A3438F" w:rsidP="004568A7">
      <w:pPr>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bCs/>
          <w:color w:val="000000"/>
          <w:sz w:val="24"/>
          <w:szCs w:val="24"/>
          <w:lang w:val="pl-PL"/>
        </w:rPr>
        <w:t xml:space="preserve">Napisz, co zaobserwowano podczas doświadczenia 1. w każdej z probówek (I-III) </w:t>
      </w:r>
      <w:r w:rsidR="00B2312C">
        <w:rPr>
          <w:rFonts w:ascii="Times New Roman" w:hAnsi="Times New Roman" w:cs="Times New Roman"/>
          <w:bCs/>
          <w:color w:val="000000"/>
          <w:sz w:val="24"/>
          <w:szCs w:val="24"/>
          <w:lang w:val="pl-PL"/>
        </w:rPr>
        <w:br/>
      </w:r>
      <w:r w:rsidR="00CD2DCD" w:rsidRPr="00360B4B">
        <w:rPr>
          <w:rFonts w:ascii="Times New Roman" w:hAnsi="Times New Roman" w:cs="Times New Roman"/>
          <w:bCs/>
          <w:color w:val="000000"/>
          <w:sz w:val="24"/>
          <w:szCs w:val="24"/>
          <w:lang w:val="pl-PL"/>
        </w:rPr>
        <w:t>lub zaznacz brak objawów reakcji.</w:t>
      </w:r>
    </w:p>
    <w:p w:rsidR="00B2312C" w:rsidRDefault="00B2312C" w:rsidP="004568A7">
      <w:pPr>
        <w:spacing w:after="0" w:line="240" w:lineRule="auto"/>
        <w:rPr>
          <w:rFonts w:ascii="Times New Roman" w:hAnsi="Times New Roman" w:cs="Times New Roman"/>
          <w:bCs/>
          <w:color w:val="000000"/>
          <w:sz w:val="24"/>
          <w:szCs w:val="24"/>
          <w:lang w:val="pl-PL"/>
        </w:rPr>
      </w:pPr>
    </w:p>
    <w:p w:rsidR="00B2312C" w:rsidRDefault="00460D86" w:rsidP="004568A7">
      <w:pPr>
        <w:spacing w:after="0" w:line="240" w:lineRule="auto"/>
        <w:rPr>
          <w:rFonts w:ascii="Times New Roman" w:hAnsi="Times New Roman" w:cs="Times New Roman"/>
          <w:sz w:val="24"/>
          <w:szCs w:val="24"/>
          <w:lang w:val="pl-PL"/>
        </w:rPr>
      </w:pPr>
      <w:r w:rsidRPr="00360B4B">
        <w:rPr>
          <w:rFonts w:ascii="Times New Roman" w:hAnsi="Times New Roman" w:cs="Times New Roman"/>
          <w:bCs/>
          <w:color w:val="000000"/>
          <w:sz w:val="24"/>
          <w:szCs w:val="24"/>
          <w:lang w:val="pl-PL"/>
        </w:rPr>
        <w:t xml:space="preserve">  </w:t>
      </w:r>
      <w:r w:rsidR="00CD2DCD" w:rsidRPr="00360B4B">
        <w:rPr>
          <w:rFonts w:ascii="Times New Roman" w:hAnsi="Times New Roman" w:cs="Times New Roman"/>
          <w:sz w:val="24"/>
          <w:szCs w:val="24"/>
          <w:lang w:val="pl-PL"/>
        </w:rPr>
        <w:t>Zadanie 7.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CD2DCD" w:rsidRDefault="00A3438F" w:rsidP="004568A7">
      <w:pPr>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bCs/>
          <w:color w:val="000000"/>
          <w:sz w:val="24"/>
          <w:szCs w:val="24"/>
          <w:lang w:val="pl-PL"/>
        </w:rPr>
        <w:t>Napisz w formie jonowej skróconej równania reakcji zachod</w:t>
      </w:r>
      <w:r w:rsidR="001330E0" w:rsidRPr="00360B4B">
        <w:rPr>
          <w:rFonts w:ascii="Times New Roman" w:hAnsi="Times New Roman" w:cs="Times New Roman"/>
          <w:bCs/>
          <w:color w:val="000000"/>
          <w:sz w:val="24"/>
          <w:szCs w:val="24"/>
          <w:lang w:val="pl-PL"/>
        </w:rPr>
        <w:t xml:space="preserve">zących podczas doświadczenia 2. </w:t>
      </w:r>
      <w:r w:rsidR="00CD2DCD" w:rsidRPr="00360B4B">
        <w:rPr>
          <w:rFonts w:ascii="Times New Roman" w:hAnsi="Times New Roman" w:cs="Times New Roman"/>
          <w:bCs/>
          <w:color w:val="000000"/>
          <w:sz w:val="24"/>
          <w:szCs w:val="24"/>
          <w:lang w:val="pl-PL"/>
        </w:rPr>
        <w:t>(probówki IV-VI)</w:t>
      </w:r>
      <w:r w:rsidRPr="00360B4B">
        <w:rPr>
          <w:rFonts w:ascii="Times New Roman" w:hAnsi="Times New Roman" w:cs="Times New Roman"/>
          <w:bCs/>
          <w:color w:val="000000"/>
          <w:sz w:val="24"/>
          <w:szCs w:val="24"/>
          <w:lang w:val="pl-PL"/>
        </w:rPr>
        <w:t xml:space="preserve"> </w:t>
      </w:r>
      <w:r w:rsidR="00CD2DCD" w:rsidRPr="00360B4B">
        <w:rPr>
          <w:rFonts w:ascii="Times New Roman" w:hAnsi="Times New Roman" w:cs="Times New Roman"/>
          <w:bCs/>
          <w:color w:val="000000"/>
          <w:sz w:val="24"/>
          <w:szCs w:val="24"/>
          <w:lang w:val="pl-PL"/>
        </w:rPr>
        <w:t>lub zaznacz, że w danej probówce reakcja nie zachodzi.</w:t>
      </w:r>
    </w:p>
    <w:p w:rsidR="006B06EA" w:rsidRPr="00360B4B" w:rsidRDefault="006B06EA" w:rsidP="004568A7">
      <w:pPr>
        <w:spacing w:after="0" w:line="240" w:lineRule="auto"/>
        <w:rPr>
          <w:rFonts w:ascii="Times New Roman" w:hAnsi="Times New Roman" w:cs="Times New Roman"/>
          <w:sz w:val="24"/>
          <w:szCs w:val="24"/>
          <w:lang w:val="pl-PL"/>
        </w:rPr>
      </w:pPr>
    </w:p>
    <w:p w:rsidR="006B06EA" w:rsidRDefault="00A3438F"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8.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6B06EA" w:rsidRDefault="001330E0" w:rsidP="006B06EA">
      <w:pPr>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Po wyjęciu płytek z roztworów siarczanu(VI) miedzi(II) i azotanu(V) srebra, wysuszeniu </w:t>
      </w:r>
      <w:r w:rsidR="006B06EA">
        <w:rPr>
          <w:rFonts w:ascii="Times New Roman" w:hAnsi="Times New Roman" w:cs="Times New Roman"/>
          <w:sz w:val="24"/>
          <w:szCs w:val="24"/>
          <w:lang w:val="pl-PL"/>
        </w:rPr>
        <w:br/>
      </w:r>
      <w:r w:rsidR="00CD2DCD" w:rsidRPr="00360B4B">
        <w:rPr>
          <w:rFonts w:ascii="Times New Roman" w:hAnsi="Times New Roman" w:cs="Times New Roman"/>
          <w:sz w:val="24"/>
          <w:szCs w:val="24"/>
          <w:lang w:val="pl-PL"/>
        </w:rPr>
        <w:t>i</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zważeniu, okazało się, że masa niektórych płytek zmieniła się.</w:t>
      </w:r>
    </w:p>
    <w:p w:rsidR="00CD2DCD" w:rsidRDefault="006B06EA" w:rsidP="006B06EA">
      <w:pPr>
        <w:spacing w:after="0" w:line="240" w:lineRule="auto"/>
        <w:rPr>
          <w:rFonts w:ascii="Times New Roman" w:hAnsi="Times New Roman" w:cs="Times New Roman"/>
          <w:bCs/>
          <w:color w:val="000000"/>
          <w:sz w:val="24"/>
          <w:szCs w:val="24"/>
          <w:lang w:val="pl-PL"/>
        </w:rPr>
      </w:pPr>
      <w:r>
        <w:rPr>
          <w:rFonts w:ascii="Times New Roman" w:hAnsi="Times New Roman" w:cs="Times New Roman"/>
          <w:bCs/>
          <w:color w:val="000000"/>
          <w:sz w:val="24"/>
          <w:szCs w:val="24"/>
          <w:lang w:val="pl-PL"/>
        </w:rPr>
        <w:t xml:space="preserve">  </w:t>
      </w:r>
      <w:r w:rsidR="00CD2DCD" w:rsidRPr="00360B4B">
        <w:rPr>
          <w:rFonts w:ascii="Times New Roman" w:hAnsi="Times New Roman" w:cs="Times New Roman"/>
          <w:bCs/>
          <w:color w:val="000000"/>
          <w:sz w:val="24"/>
          <w:szCs w:val="24"/>
          <w:lang w:val="pl-PL"/>
        </w:rPr>
        <w:t xml:space="preserve">Wskaż płytkę, która w obu doświadczeniach zwiększyła swoją masę, podając nazwę </w:t>
      </w:r>
      <w:r>
        <w:rPr>
          <w:rFonts w:ascii="Times New Roman" w:hAnsi="Times New Roman" w:cs="Times New Roman"/>
          <w:bCs/>
          <w:color w:val="000000"/>
          <w:sz w:val="24"/>
          <w:szCs w:val="24"/>
          <w:lang w:val="pl-PL"/>
        </w:rPr>
        <w:br/>
      </w:r>
      <w:r w:rsidR="00CD2DCD" w:rsidRPr="00360B4B">
        <w:rPr>
          <w:rFonts w:ascii="Times New Roman" w:hAnsi="Times New Roman" w:cs="Times New Roman"/>
          <w:bCs/>
          <w:color w:val="000000"/>
          <w:sz w:val="24"/>
          <w:szCs w:val="24"/>
          <w:lang w:val="pl-PL"/>
        </w:rPr>
        <w:t>lub</w:t>
      </w:r>
      <w:r w:rsidR="00360B4B" w:rsidRPr="00360B4B">
        <w:rPr>
          <w:rFonts w:ascii="Times New Roman" w:hAnsi="Times New Roman" w:cs="Times New Roman"/>
          <w:bCs/>
          <w:color w:val="000000"/>
          <w:sz w:val="24"/>
          <w:szCs w:val="24"/>
          <w:lang w:val="pl-PL"/>
        </w:rPr>
        <w:t xml:space="preserve"> </w:t>
      </w:r>
      <w:r w:rsidR="00CD2DCD" w:rsidRPr="00360B4B">
        <w:rPr>
          <w:rFonts w:ascii="Times New Roman" w:hAnsi="Times New Roman" w:cs="Times New Roman"/>
          <w:bCs/>
          <w:color w:val="000000"/>
          <w:sz w:val="24"/>
          <w:szCs w:val="24"/>
          <w:lang w:val="pl-PL"/>
        </w:rPr>
        <w:t>symbol metalu, z którego ją wykonano</w:t>
      </w:r>
      <w:r w:rsidR="00E058F1">
        <w:rPr>
          <w:rFonts w:ascii="Times New Roman" w:hAnsi="Times New Roman" w:cs="Times New Roman"/>
          <w:bCs/>
          <w:color w:val="000000"/>
          <w:sz w:val="24"/>
          <w:szCs w:val="24"/>
          <w:lang w:val="pl-PL"/>
        </w:rPr>
        <w:t>.</w:t>
      </w:r>
    </w:p>
    <w:p w:rsidR="006B06EA" w:rsidRPr="00360B4B" w:rsidRDefault="006B06EA" w:rsidP="006B06EA">
      <w:pPr>
        <w:spacing w:after="0" w:line="240" w:lineRule="auto"/>
        <w:rPr>
          <w:rFonts w:ascii="Times New Roman" w:hAnsi="Times New Roman" w:cs="Times New Roman"/>
          <w:sz w:val="24"/>
          <w:szCs w:val="24"/>
          <w:lang w:val="pl-PL"/>
        </w:rPr>
      </w:pPr>
    </w:p>
    <w:p w:rsidR="006B06EA" w:rsidRDefault="001330E0"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9.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6B06EA" w:rsidRDefault="00460D86"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Próbkę stopu glinu z magnezem o masie 10,00</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gramów roztworzono w kwasie solnym. Podczas tego procesu przebiegły reakcje opisane równaniami:</w:t>
      </w:r>
    </w:p>
    <w:p w:rsidR="006B06EA" w:rsidRDefault="00CD2DCD" w:rsidP="006B06EA">
      <w:pPr>
        <w:spacing w:after="0" w:line="240" w:lineRule="auto"/>
        <w:rPr>
          <w:rFonts w:ascii="Times New Roman" w:hAnsi="Times New Roman" w:cs="Times New Roman"/>
          <w:sz w:val="24"/>
          <w:szCs w:val="24"/>
          <w:vertAlign w:val="subscript"/>
          <w:lang w:val="pl-PL"/>
        </w:rPr>
      </w:pPr>
      <w:r w:rsidRPr="00360B4B">
        <w:rPr>
          <w:rFonts w:ascii="Times New Roman" w:hAnsi="Times New Roman" w:cs="Times New Roman"/>
          <w:sz w:val="24"/>
          <w:szCs w:val="24"/>
          <w:lang w:val="pl-PL"/>
        </w:rPr>
        <w:t>2Al + 6HCl → 2AlCl</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 xml:space="preserve"> + 3H</w:t>
      </w:r>
      <w:r w:rsidRPr="00360B4B">
        <w:rPr>
          <w:rFonts w:ascii="Times New Roman" w:hAnsi="Times New Roman" w:cs="Times New Roman"/>
          <w:sz w:val="24"/>
          <w:szCs w:val="24"/>
          <w:vertAlign w:val="subscript"/>
          <w:lang w:val="pl-PL"/>
        </w:rPr>
        <w:t>2</w:t>
      </w:r>
    </w:p>
    <w:p w:rsidR="006B06EA" w:rsidRDefault="00CD2DCD" w:rsidP="006B06EA">
      <w:pPr>
        <w:spacing w:after="0" w:line="240" w:lineRule="auto"/>
        <w:rPr>
          <w:rFonts w:ascii="Times New Roman" w:hAnsi="Times New Roman" w:cs="Times New Roman"/>
          <w:sz w:val="24"/>
          <w:szCs w:val="24"/>
          <w:vertAlign w:val="subscript"/>
          <w:lang w:val="pl-PL"/>
        </w:rPr>
      </w:pPr>
      <w:r w:rsidRPr="00360B4B">
        <w:rPr>
          <w:rFonts w:ascii="Times New Roman" w:hAnsi="Times New Roman" w:cs="Times New Roman"/>
          <w:sz w:val="24"/>
          <w:szCs w:val="24"/>
          <w:lang w:val="pl-PL"/>
        </w:rPr>
        <w:t>Mg + 2HCl → MgCl</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 xml:space="preserve"> + H</w:t>
      </w:r>
      <w:r w:rsidRPr="00360B4B">
        <w:rPr>
          <w:rFonts w:ascii="Times New Roman" w:hAnsi="Times New Roman" w:cs="Times New Roman"/>
          <w:sz w:val="24"/>
          <w:szCs w:val="24"/>
          <w:vertAlign w:val="subscript"/>
          <w:lang w:val="pl-PL"/>
        </w:rPr>
        <w:t>2</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vertAlign w:val="subscript"/>
          <w:lang w:val="pl-PL"/>
        </w:rPr>
        <w:t xml:space="preserve">  </w:t>
      </w:r>
      <w:r w:rsidR="00CD2DCD" w:rsidRPr="00360B4B">
        <w:rPr>
          <w:rFonts w:ascii="Times New Roman" w:hAnsi="Times New Roman" w:cs="Times New Roman"/>
          <w:sz w:val="24"/>
          <w:szCs w:val="24"/>
          <w:lang w:val="pl-PL"/>
        </w:rPr>
        <w:t>Wydzielony podczas reakcji wodór zajął objętość 11,85</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dm</w:t>
      </w:r>
      <w:r w:rsidR="00CD2DCD" w:rsidRPr="00360B4B">
        <w:rPr>
          <w:rFonts w:ascii="Times New Roman" w:hAnsi="Times New Roman" w:cs="Times New Roman"/>
          <w:sz w:val="24"/>
          <w:szCs w:val="24"/>
          <w:vertAlign w:val="superscript"/>
          <w:lang w:val="pl-PL"/>
        </w:rPr>
        <w:t>3</w:t>
      </w:r>
      <w:r w:rsidR="00CD2DCD" w:rsidRPr="00360B4B">
        <w:rPr>
          <w:rFonts w:ascii="Times New Roman" w:hAnsi="Times New Roman" w:cs="Times New Roman"/>
          <w:sz w:val="24"/>
          <w:szCs w:val="24"/>
          <w:lang w:val="pl-PL"/>
        </w:rPr>
        <w:t xml:space="preserve"> (w przeliczeniu na warunki normalne).</w:t>
      </w:r>
      <w:r w:rsidR="00E058F1">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Oblicz skład tego stopu w procentach masowych.</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E25A36" w:rsidRPr="00360B4B">
        <w:rPr>
          <w:rFonts w:ascii="Times New Roman" w:hAnsi="Times New Roman" w:cs="Times New Roman"/>
          <w:sz w:val="24"/>
          <w:szCs w:val="24"/>
          <w:lang w:val="pl-PL"/>
        </w:rPr>
        <w:t xml:space="preserve">  </w:t>
      </w:r>
      <w:r w:rsidR="00D2104E" w:rsidRPr="00360B4B">
        <w:rPr>
          <w:rFonts w:ascii="Times New Roman" w:hAnsi="Times New Roman" w:cs="Times New Roman"/>
          <w:sz w:val="24"/>
          <w:szCs w:val="24"/>
          <w:lang w:val="pl-PL"/>
        </w:rPr>
        <w:t>Zadanie 10. (0</w:t>
      </w:r>
      <w:r w:rsidR="00360B4B" w:rsidRPr="00360B4B">
        <w:rPr>
          <w:rFonts w:ascii="Times New Roman" w:hAnsi="Times New Roman" w:cs="Times New Roman"/>
          <w:sz w:val="24"/>
          <w:szCs w:val="24"/>
          <w:lang w:val="pl-PL"/>
        </w:rPr>
        <w:t>-</w:t>
      </w:r>
      <w:r w:rsidR="00D2104E" w:rsidRPr="00360B4B">
        <w:rPr>
          <w:rFonts w:ascii="Times New Roman" w:hAnsi="Times New Roman" w:cs="Times New Roman"/>
          <w:sz w:val="24"/>
          <w:szCs w:val="24"/>
          <w:lang w:val="pl-PL"/>
        </w:rPr>
        <w:t>2)</w:t>
      </w:r>
    </w:p>
    <w:p w:rsidR="006B06EA" w:rsidRDefault="003A5C0C"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637B49" w:rsidRPr="00360B4B">
        <w:rPr>
          <w:rFonts w:ascii="Times New Roman" w:hAnsi="Times New Roman" w:cs="Times New Roman"/>
          <w:sz w:val="24"/>
          <w:szCs w:val="24"/>
          <w:lang w:val="pl-PL"/>
        </w:rPr>
        <w:t xml:space="preserve">Napisz który czynnik (elektroujemność czy wielkość promienia atomu połączonego </w:t>
      </w:r>
      <w:r w:rsidR="006B06EA">
        <w:rPr>
          <w:rFonts w:ascii="Times New Roman" w:hAnsi="Times New Roman" w:cs="Times New Roman"/>
          <w:sz w:val="24"/>
          <w:szCs w:val="24"/>
          <w:lang w:val="pl-PL"/>
        </w:rPr>
        <w:br/>
      </w:r>
      <w:r w:rsidR="00637B49" w:rsidRPr="00360B4B">
        <w:rPr>
          <w:rFonts w:ascii="Times New Roman" w:hAnsi="Times New Roman" w:cs="Times New Roman"/>
          <w:sz w:val="24"/>
          <w:szCs w:val="24"/>
          <w:lang w:val="pl-PL"/>
        </w:rPr>
        <w:t>z atomem wodoru) decyduje o mocy kwasów beztlenowych pierwiastków należących do tej samej grupy i kwasów beztlenowych pierwiastków należących do tego samego okresu.</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637B49" w:rsidRPr="00360B4B">
        <w:rPr>
          <w:rFonts w:ascii="Times New Roman" w:hAnsi="Times New Roman" w:cs="Times New Roman"/>
          <w:sz w:val="24"/>
          <w:szCs w:val="24"/>
          <w:lang w:val="pl-PL"/>
        </w:rPr>
        <w:t>Oceń wpływ wybranego czynnika na moc kwasu.</w:t>
      </w:r>
      <w:r w:rsidR="00857FE8" w:rsidRPr="00360B4B">
        <w:rPr>
          <w:rFonts w:ascii="Times New Roman" w:hAnsi="Times New Roman" w:cs="Times New Roman"/>
          <w:sz w:val="24"/>
          <w:szCs w:val="24"/>
          <w:lang w:val="pl-PL"/>
        </w:rPr>
        <w:t xml:space="preserve"> Skorzystaj z danych zawartych </w:t>
      </w:r>
      <w:r>
        <w:rPr>
          <w:rFonts w:ascii="Times New Roman" w:hAnsi="Times New Roman" w:cs="Times New Roman"/>
          <w:sz w:val="24"/>
          <w:szCs w:val="24"/>
          <w:lang w:val="pl-PL"/>
        </w:rPr>
        <w:br/>
      </w:r>
      <w:r w:rsidR="00767033" w:rsidRPr="00360B4B">
        <w:rPr>
          <w:rFonts w:ascii="Times New Roman" w:hAnsi="Times New Roman" w:cs="Times New Roman"/>
          <w:sz w:val="24"/>
          <w:szCs w:val="24"/>
          <w:lang w:val="pl-PL"/>
        </w:rPr>
        <w:t xml:space="preserve">w przedstawionych poniżej zestawieniach I </w:t>
      </w:r>
      <w:proofErr w:type="spellStart"/>
      <w:r w:rsidR="00767033" w:rsidRPr="00360B4B">
        <w:rPr>
          <w:rFonts w:ascii="Times New Roman" w:hAnsi="Times New Roman" w:cs="Times New Roman"/>
          <w:sz w:val="24"/>
          <w:szCs w:val="24"/>
          <w:lang w:val="pl-PL"/>
        </w:rPr>
        <w:t>i</w:t>
      </w:r>
      <w:proofErr w:type="spellEnd"/>
      <w:r w:rsidR="00767033" w:rsidRPr="00360B4B">
        <w:rPr>
          <w:rFonts w:ascii="Times New Roman" w:hAnsi="Times New Roman" w:cs="Times New Roman"/>
          <w:sz w:val="24"/>
          <w:szCs w:val="24"/>
          <w:lang w:val="pl-PL"/>
        </w:rPr>
        <w:t xml:space="preserve"> II.</w:t>
      </w:r>
    </w:p>
    <w:p w:rsidR="006B06EA" w:rsidRDefault="006B06EA" w:rsidP="006B06EA">
      <w:pPr>
        <w:spacing w:after="0" w:line="240" w:lineRule="auto"/>
        <w:rPr>
          <w:rFonts w:ascii="Times New Roman" w:hAnsi="Times New Roman" w:cs="Times New Roman"/>
          <w:sz w:val="24"/>
          <w:szCs w:val="24"/>
          <w:lang w:val="pl-PL"/>
        </w:rPr>
      </w:pPr>
    </w:p>
    <w:p w:rsidR="006B06EA" w:rsidRDefault="002C4D91"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857FE8" w:rsidRPr="00360B4B">
        <w:rPr>
          <w:rFonts w:ascii="Times New Roman" w:hAnsi="Times New Roman" w:cs="Times New Roman"/>
          <w:sz w:val="24"/>
          <w:szCs w:val="24"/>
          <w:lang w:val="pl-PL"/>
        </w:rPr>
        <w:t xml:space="preserve">Zestawienie I zawiera: symbol pierwiastka, promień atomu, </w:t>
      </w:r>
      <w:r w:rsidR="00540E7D" w:rsidRPr="00360B4B">
        <w:rPr>
          <w:rFonts w:ascii="Times New Roman" w:hAnsi="Times New Roman" w:cs="Times New Roman"/>
          <w:sz w:val="24"/>
          <w:szCs w:val="24"/>
          <w:lang w:val="pl-PL"/>
        </w:rPr>
        <w:t>położenie w układzie okresowym.</w:t>
      </w:r>
    </w:p>
    <w:p w:rsidR="00857FE8" w:rsidRDefault="002C4D91"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857FE8" w:rsidRPr="00360B4B">
        <w:rPr>
          <w:rFonts w:ascii="Times New Roman" w:hAnsi="Times New Roman" w:cs="Times New Roman"/>
          <w:sz w:val="24"/>
          <w:szCs w:val="24"/>
          <w:lang w:val="pl-PL"/>
        </w:rPr>
        <w:t>Zestawienie II zawiera wzory kwasów analizowanych pierwiastków i wartości stałej dysocjacji tych kwasów.</w:t>
      </w:r>
    </w:p>
    <w:p w:rsidR="006B06EA" w:rsidRPr="00360B4B" w:rsidRDefault="006B06EA" w:rsidP="006B06EA">
      <w:pPr>
        <w:spacing w:after="0" w:line="240" w:lineRule="auto"/>
        <w:rPr>
          <w:rFonts w:ascii="Times New Roman" w:hAnsi="Times New Roman" w:cs="Times New Roman"/>
          <w:sz w:val="24"/>
          <w:szCs w:val="24"/>
          <w:lang w:val="pl-PL"/>
        </w:rPr>
      </w:pPr>
    </w:p>
    <w:p w:rsidR="006B06EA" w:rsidRDefault="006B06EA"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435131" w:rsidRPr="00360B4B">
        <w:rPr>
          <w:rFonts w:ascii="Times New Roman" w:hAnsi="Times New Roman" w:cs="Times New Roman"/>
          <w:sz w:val="24"/>
          <w:szCs w:val="24"/>
          <w:lang w:val="pl-PL"/>
        </w:rPr>
        <w:t>Zestawienie I:</w:t>
      </w:r>
    </w:p>
    <w:p w:rsidR="006B06EA" w:rsidRDefault="00435131"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S: promień atomu = 104 </w:t>
      </w:r>
      <w:proofErr w:type="spellStart"/>
      <w:r w:rsidRPr="00360B4B">
        <w:rPr>
          <w:rFonts w:ascii="Times New Roman" w:hAnsi="Times New Roman" w:cs="Times New Roman"/>
          <w:sz w:val="24"/>
          <w:szCs w:val="24"/>
          <w:lang w:val="pl-PL"/>
        </w:rPr>
        <w:t>pm</w:t>
      </w:r>
      <w:proofErr w:type="spellEnd"/>
      <w:r w:rsidRPr="00360B4B">
        <w:rPr>
          <w:rFonts w:ascii="Times New Roman" w:hAnsi="Times New Roman" w:cs="Times New Roman"/>
          <w:sz w:val="24"/>
          <w:szCs w:val="24"/>
          <w:lang w:val="pl-PL"/>
        </w:rPr>
        <w:t>, okres 3, grupa 16</w:t>
      </w:r>
    </w:p>
    <w:p w:rsidR="006B06EA" w:rsidRDefault="00435131"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Se: promień atomu = 117 </w:t>
      </w:r>
      <w:proofErr w:type="spellStart"/>
      <w:r w:rsidRPr="00360B4B">
        <w:rPr>
          <w:rFonts w:ascii="Times New Roman" w:hAnsi="Times New Roman" w:cs="Times New Roman"/>
          <w:sz w:val="24"/>
          <w:szCs w:val="24"/>
          <w:lang w:val="pl-PL"/>
        </w:rPr>
        <w:t>pm</w:t>
      </w:r>
      <w:proofErr w:type="spellEnd"/>
      <w:r w:rsidRPr="00360B4B">
        <w:rPr>
          <w:rFonts w:ascii="Times New Roman" w:hAnsi="Times New Roman" w:cs="Times New Roman"/>
          <w:sz w:val="24"/>
          <w:szCs w:val="24"/>
          <w:lang w:val="pl-PL"/>
        </w:rPr>
        <w:t>, okres 4, grupa 16</w:t>
      </w:r>
    </w:p>
    <w:p w:rsidR="006B06EA" w:rsidRDefault="00435131"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Cl: promień atomu = 99 </w:t>
      </w:r>
      <w:proofErr w:type="spellStart"/>
      <w:r w:rsidRPr="00360B4B">
        <w:rPr>
          <w:rFonts w:ascii="Times New Roman" w:hAnsi="Times New Roman" w:cs="Times New Roman"/>
          <w:sz w:val="24"/>
          <w:szCs w:val="24"/>
          <w:lang w:val="pl-PL"/>
        </w:rPr>
        <w:t>pm</w:t>
      </w:r>
      <w:proofErr w:type="spellEnd"/>
      <w:r w:rsidRPr="00360B4B">
        <w:rPr>
          <w:rFonts w:ascii="Times New Roman" w:hAnsi="Times New Roman" w:cs="Times New Roman"/>
          <w:sz w:val="24"/>
          <w:szCs w:val="24"/>
          <w:lang w:val="pl-PL"/>
        </w:rPr>
        <w:t>, okres 3, grupa 17</w:t>
      </w:r>
    </w:p>
    <w:p w:rsidR="006B06EA" w:rsidRDefault="00435131" w:rsidP="00331F24">
      <w:pPr>
        <w:spacing w:after="0" w:line="240" w:lineRule="auto"/>
        <w:rPr>
          <w:rFonts w:ascii="Times New Roman" w:hAnsi="Times New Roman" w:cs="Times New Roman"/>
          <w:sz w:val="24"/>
          <w:szCs w:val="24"/>
          <w:lang w:val="pl-PL"/>
        </w:rPr>
      </w:pPr>
      <w:proofErr w:type="spellStart"/>
      <w:r w:rsidRPr="00360B4B">
        <w:rPr>
          <w:rFonts w:ascii="Times New Roman" w:hAnsi="Times New Roman" w:cs="Times New Roman"/>
          <w:sz w:val="24"/>
          <w:szCs w:val="24"/>
          <w:lang w:val="pl-PL"/>
        </w:rPr>
        <w:t>Br</w:t>
      </w:r>
      <w:proofErr w:type="spellEnd"/>
      <w:r w:rsidRPr="00360B4B">
        <w:rPr>
          <w:rFonts w:ascii="Times New Roman" w:hAnsi="Times New Roman" w:cs="Times New Roman"/>
          <w:sz w:val="24"/>
          <w:szCs w:val="24"/>
          <w:lang w:val="pl-PL"/>
        </w:rPr>
        <w:t xml:space="preserve">: promień atomu = 114 </w:t>
      </w:r>
      <w:proofErr w:type="spellStart"/>
      <w:r w:rsidRPr="00360B4B">
        <w:rPr>
          <w:rFonts w:ascii="Times New Roman" w:hAnsi="Times New Roman" w:cs="Times New Roman"/>
          <w:sz w:val="24"/>
          <w:szCs w:val="24"/>
          <w:lang w:val="pl-PL"/>
        </w:rPr>
        <w:t>pm</w:t>
      </w:r>
      <w:proofErr w:type="spellEnd"/>
      <w:r w:rsidRPr="00360B4B">
        <w:rPr>
          <w:rFonts w:ascii="Times New Roman" w:hAnsi="Times New Roman" w:cs="Times New Roman"/>
          <w:sz w:val="24"/>
          <w:szCs w:val="24"/>
          <w:lang w:val="pl-PL"/>
        </w:rPr>
        <w:t>, okres 4, grupa 17</w:t>
      </w:r>
    </w:p>
    <w:p w:rsidR="006B06EA" w:rsidRDefault="006B06EA" w:rsidP="00331F24">
      <w:pPr>
        <w:spacing w:after="0" w:line="240" w:lineRule="auto"/>
        <w:rPr>
          <w:rFonts w:ascii="Times New Roman" w:hAnsi="Times New Roman" w:cs="Times New Roman"/>
          <w:sz w:val="24"/>
          <w:szCs w:val="24"/>
          <w:lang w:val="pl-PL"/>
        </w:rPr>
      </w:pPr>
    </w:p>
    <w:p w:rsidR="006B06EA" w:rsidRDefault="006B06EA"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435131" w:rsidRPr="00360B4B">
        <w:rPr>
          <w:rFonts w:ascii="Times New Roman" w:hAnsi="Times New Roman" w:cs="Times New Roman"/>
          <w:sz w:val="24"/>
          <w:szCs w:val="24"/>
          <w:lang w:val="pl-PL"/>
        </w:rPr>
        <w:t>Zest</w:t>
      </w:r>
      <w:r w:rsidR="00767033" w:rsidRPr="00360B4B">
        <w:rPr>
          <w:rFonts w:ascii="Times New Roman" w:hAnsi="Times New Roman" w:cs="Times New Roman"/>
          <w:sz w:val="24"/>
          <w:szCs w:val="24"/>
          <w:lang w:val="pl-PL"/>
        </w:rPr>
        <w:t>a</w:t>
      </w:r>
      <w:r w:rsidR="00435131" w:rsidRPr="00360B4B">
        <w:rPr>
          <w:rFonts w:ascii="Times New Roman" w:hAnsi="Times New Roman" w:cs="Times New Roman"/>
          <w:sz w:val="24"/>
          <w:szCs w:val="24"/>
          <w:lang w:val="pl-PL"/>
        </w:rPr>
        <w:t>wienie II:</w:t>
      </w:r>
    </w:p>
    <w:p w:rsidR="006B06EA" w:rsidRDefault="00435131"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S, K</w:t>
      </w:r>
      <w:r w:rsidRPr="00360B4B">
        <w:rPr>
          <w:rFonts w:ascii="Times New Roman" w:hAnsi="Times New Roman" w:cs="Times New Roman"/>
          <w:sz w:val="24"/>
          <w:szCs w:val="24"/>
          <w:vertAlign w:val="subscript"/>
          <w:lang w:val="pl-PL"/>
        </w:rPr>
        <w:t>a1</w:t>
      </w:r>
      <w:r w:rsidRPr="00360B4B">
        <w:rPr>
          <w:rFonts w:ascii="Times New Roman" w:hAnsi="Times New Roman" w:cs="Times New Roman"/>
          <w:sz w:val="24"/>
          <w:szCs w:val="24"/>
          <w:lang w:val="pl-PL"/>
        </w:rPr>
        <w:t xml:space="preserve">= 1,0 </w:t>
      </w:r>
      <w:r w:rsidR="004C5A38" w:rsidRPr="00360B4B">
        <w:rPr>
          <w:rFonts w:ascii="Times New Roman" w:hAnsi="Times New Roman" w:cs="Times New Roman"/>
          <w:sz w:val="24"/>
          <w:szCs w:val="24"/>
          <w:lang w:val="pl-PL"/>
        </w:rPr>
        <w:sym w:font="Symbol" w:char="F0D7"/>
      </w:r>
      <w:r w:rsidRPr="00360B4B">
        <w:rPr>
          <w:rFonts w:ascii="Times New Roman" w:hAnsi="Times New Roman" w:cs="Times New Roman"/>
          <w:sz w:val="24"/>
          <w:szCs w:val="24"/>
          <w:lang w:val="pl-PL"/>
        </w:rPr>
        <w:t xml:space="preserve"> 10</w:t>
      </w:r>
      <w:r w:rsidRPr="00360B4B">
        <w:rPr>
          <w:rFonts w:ascii="Times New Roman" w:hAnsi="Times New Roman" w:cs="Times New Roman"/>
          <w:sz w:val="24"/>
          <w:szCs w:val="24"/>
          <w:vertAlign w:val="superscript"/>
          <w:lang w:val="pl-PL"/>
        </w:rPr>
        <w:t>-7</w:t>
      </w:r>
    </w:p>
    <w:p w:rsidR="006B06EA" w:rsidRDefault="00767033"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Se, K</w:t>
      </w:r>
      <w:r w:rsidRPr="00360B4B">
        <w:rPr>
          <w:rFonts w:ascii="Times New Roman" w:hAnsi="Times New Roman" w:cs="Times New Roman"/>
          <w:sz w:val="24"/>
          <w:szCs w:val="24"/>
          <w:vertAlign w:val="subscript"/>
          <w:lang w:val="pl-PL"/>
        </w:rPr>
        <w:t>a1</w:t>
      </w:r>
      <w:r w:rsidRPr="00360B4B">
        <w:rPr>
          <w:rFonts w:ascii="Times New Roman" w:hAnsi="Times New Roman" w:cs="Times New Roman"/>
          <w:sz w:val="24"/>
          <w:szCs w:val="24"/>
          <w:lang w:val="pl-PL"/>
        </w:rPr>
        <w:t xml:space="preserve">= 1,9 </w:t>
      </w:r>
      <w:r w:rsidR="004C5A38" w:rsidRPr="00360B4B">
        <w:rPr>
          <w:rFonts w:ascii="Times New Roman" w:hAnsi="Times New Roman" w:cs="Times New Roman"/>
          <w:sz w:val="24"/>
          <w:szCs w:val="24"/>
          <w:lang w:val="pl-PL"/>
        </w:rPr>
        <w:sym w:font="Symbol" w:char="F0D7"/>
      </w:r>
      <w:r w:rsidRPr="00360B4B">
        <w:rPr>
          <w:rFonts w:ascii="Times New Roman" w:hAnsi="Times New Roman" w:cs="Times New Roman"/>
          <w:sz w:val="24"/>
          <w:szCs w:val="24"/>
          <w:lang w:val="pl-PL"/>
        </w:rPr>
        <w:t xml:space="preserve"> 10</w:t>
      </w:r>
      <w:r w:rsidRPr="00360B4B">
        <w:rPr>
          <w:rFonts w:ascii="Times New Roman" w:hAnsi="Times New Roman" w:cs="Times New Roman"/>
          <w:sz w:val="24"/>
          <w:szCs w:val="24"/>
          <w:vertAlign w:val="superscript"/>
          <w:lang w:val="pl-PL"/>
        </w:rPr>
        <w:t>-4</w:t>
      </w:r>
    </w:p>
    <w:p w:rsidR="006B06EA" w:rsidRDefault="00767033" w:rsidP="00331F24">
      <w:pPr>
        <w:spacing w:after="0" w:line="240" w:lineRule="auto"/>
        <w:rPr>
          <w:rFonts w:ascii="Times New Roman" w:hAnsi="Times New Roman" w:cs="Times New Roman"/>
          <w:sz w:val="24"/>
          <w:szCs w:val="24"/>
          <w:lang w:val="pl-PL"/>
        </w:rPr>
      </w:pPr>
      <w:proofErr w:type="spellStart"/>
      <w:r w:rsidRPr="00360B4B">
        <w:rPr>
          <w:rFonts w:ascii="Times New Roman" w:hAnsi="Times New Roman" w:cs="Times New Roman"/>
          <w:sz w:val="24"/>
          <w:szCs w:val="24"/>
          <w:lang w:val="pl-PL"/>
        </w:rPr>
        <w:t>HCl</w:t>
      </w:r>
      <w:proofErr w:type="spellEnd"/>
      <w:r w:rsidRPr="00360B4B">
        <w:rPr>
          <w:rFonts w:ascii="Times New Roman" w:hAnsi="Times New Roman" w:cs="Times New Roman"/>
          <w:sz w:val="24"/>
          <w:szCs w:val="24"/>
          <w:lang w:val="pl-PL"/>
        </w:rPr>
        <w:t xml:space="preserve">, </w:t>
      </w: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a</w:t>
      </w:r>
      <w:proofErr w:type="spellEnd"/>
      <w:r w:rsidRPr="00360B4B">
        <w:rPr>
          <w:rFonts w:ascii="Times New Roman" w:hAnsi="Times New Roman" w:cs="Times New Roman"/>
          <w:sz w:val="24"/>
          <w:szCs w:val="24"/>
          <w:lang w:val="pl-PL"/>
        </w:rPr>
        <w:t>= 1</w:t>
      </w:r>
      <w:r w:rsidR="004C5A38" w:rsidRPr="00360B4B">
        <w:rPr>
          <w:rFonts w:ascii="Times New Roman" w:hAnsi="Times New Roman" w:cs="Times New Roman"/>
          <w:sz w:val="24"/>
          <w:szCs w:val="24"/>
          <w:lang w:val="pl-PL"/>
        </w:rPr>
        <w:t>,0</w:t>
      </w:r>
      <w:r w:rsidRPr="00360B4B">
        <w:rPr>
          <w:rFonts w:ascii="Times New Roman" w:hAnsi="Times New Roman" w:cs="Times New Roman"/>
          <w:sz w:val="24"/>
          <w:szCs w:val="24"/>
          <w:lang w:val="pl-PL"/>
        </w:rPr>
        <w:t xml:space="preserve"> </w:t>
      </w:r>
      <w:r w:rsidR="004C5A38" w:rsidRPr="00360B4B">
        <w:rPr>
          <w:rFonts w:ascii="Times New Roman" w:hAnsi="Times New Roman" w:cs="Times New Roman"/>
          <w:sz w:val="24"/>
          <w:szCs w:val="24"/>
          <w:lang w:val="pl-PL"/>
        </w:rPr>
        <w:sym w:font="Symbol" w:char="F0D7"/>
      </w:r>
      <w:r w:rsidRPr="00360B4B">
        <w:rPr>
          <w:rFonts w:ascii="Times New Roman" w:hAnsi="Times New Roman" w:cs="Times New Roman"/>
          <w:sz w:val="24"/>
          <w:szCs w:val="24"/>
          <w:lang w:val="pl-PL"/>
        </w:rPr>
        <w:t xml:space="preserve"> 10</w:t>
      </w:r>
      <w:r w:rsidRPr="00360B4B">
        <w:rPr>
          <w:rFonts w:ascii="Times New Roman" w:hAnsi="Times New Roman" w:cs="Times New Roman"/>
          <w:sz w:val="24"/>
          <w:szCs w:val="24"/>
          <w:vertAlign w:val="superscript"/>
          <w:lang w:val="pl-PL"/>
        </w:rPr>
        <w:t>7</w:t>
      </w:r>
    </w:p>
    <w:p w:rsidR="006B06EA" w:rsidRDefault="00767033" w:rsidP="00331F24">
      <w:pPr>
        <w:spacing w:after="0" w:line="240" w:lineRule="auto"/>
        <w:rPr>
          <w:rFonts w:ascii="Times New Roman" w:hAnsi="Times New Roman" w:cs="Times New Roman"/>
          <w:sz w:val="24"/>
          <w:szCs w:val="24"/>
          <w:lang w:val="pl-PL"/>
        </w:rPr>
      </w:pPr>
      <w:proofErr w:type="spellStart"/>
      <w:r w:rsidRPr="00360B4B">
        <w:rPr>
          <w:rFonts w:ascii="Times New Roman" w:hAnsi="Times New Roman" w:cs="Times New Roman"/>
          <w:sz w:val="24"/>
          <w:szCs w:val="24"/>
          <w:lang w:val="pl-PL"/>
        </w:rPr>
        <w:t>HBr</w:t>
      </w:r>
      <w:proofErr w:type="spellEnd"/>
      <w:r w:rsidRPr="00360B4B">
        <w:rPr>
          <w:rFonts w:ascii="Times New Roman" w:hAnsi="Times New Roman" w:cs="Times New Roman"/>
          <w:sz w:val="24"/>
          <w:szCs w:val="24"/>
          <w:lang w:val="pl-PL"/>
        </w:rPr>
        <w:t xml:space="preserve">, </w:t>
      </w:r>
      <w:proofErr w:type="spellStart"/>
      <w:r w:rsidRPr="00360B4B">
        <w:rPr>
          <w:rFonts w:ascii="Times New Roman" w:hAnsi="Times New Roman" w:cs="Times New Roman"/>
          <w:sz w:val="24"/>
          <w:szCs w:val="24"/>
          <w:lang w:val="pl-PL"/>
        </w:rPr>
        <w:t>K</w:t>
      </w:r>
      <w:r w:rsidRPr="00360B4B">
        <w:rPr>
          <w:rFonts w:ascii="Times New Roman" w:hAnsi="Times New Roman" w:cs="Times New Roman"/>
          <w:sz w:val="24"/>
          <w:szCs w:val="24"/>
          <w:vertAlign w:val="subscript"/>
          <w:lang w:val="pl-PL"/>
        </w:rPr>
        <w:t>a</w:t>
      </w:r>
      <w:proofErr w:type="spellEnd"/>
      <w:r w:rsidRPr="00360B4B">
        <w:rPr>
          <w:rFonts w:ascii="Times New Roman" w:hAnsi="Times New Roman" w:cs="Times New Roman"/>
          <w:sz w:val="24"/>
          <w:szCs w:val="24"/>
          <w:lang w:val="pl-PL"/>
        </w:rPr>
        <w:t>= 3</w:t>
      </w:r>
      <w:r w:rsidR="004C5A38" w:rsidRPr="00360B4B">
        <w:rPr>
          <w:rFonts w:ascii="Times New Roman" w:hAnsi="Times New Roman" w:cs="Times New Roman"/>
          <w:sz w:val="24"/>
          <w:szCs w:val="24"/>
          <w:lang w:val="pl-PL"/>
        </w:rPr>
        <w:t>,0</w:t>
      </w:r>
      <w:r w:rsidRPr="00360B4B">
        <w:rPr>
          <w:rFonts w:ascii="Times New Roman" w:hAnsi="Times New Roman" w:cs="Times New Roman"/>
          <w:sz w:val="24"/>
          <w:szCs w:val="24"/>
          <w:lang w:val="pl-PL"/>
        </w:rPr>
        <w:t xml:space="preserve"> </w:t>
      </w:r>
      <w:r w:rsidR="004C5A38" w:rsidRPr="00360B4B">
        <w:rPr>
          <w:rFonts w:ascii="Times New Roman" w:hAnsi="Times New Roman" w:cs="Times New Roman"/>
          <w:sz w:val="24"/>
          <w:szCs w:val="24"/>
          <w:lang w:val="pl-PL"/>
        </w:rPr>
        <w:sym w:font="Symbol" w:char="F0D7"/>
      </w:r>
      <w:r w:rsidRPr="00360B4B">
        <w:rPr>
          <w:rFonts w:ascii="Times New Roman" w:hAnsi="Times New Roman" w:cs="Times New Roman"/>
          <w:sz w:val="24"/>
          <w:szCs w:val="24"/>
          <w:lang w:val="pl-PL"/>
        </w:rPr>
        <w:t xml:space="preserve"> 10</w:t>
      </w:r>
      <w:r w:rsidRPr="00360B4B">
        <w:rPr>
          <w:rFonts w:ascii="Times New Roman" w:hAnsi="Times New Roman" w:cs="Times New Roman"/>
          <w:sz w:val="24"/>
          <w:szCs w:val="24"/>
          <w:vertAlign w:val="superscript"/>
          <w:lang w:val="pl-PL"/>
        </w:rPr>
        <w:t>9</w:t>
      </w:r>
    </w:p>
    <w:p w:rsidR="006B06EA" w:rsidRPr="006B06EA" w:rsidRDefault="006B06EA" w:rsidP="00331F24">
      <w:pPr>
        <w:spacing w:after="0" w:line="240" w:lineRule="auto"/>
        <w:rPr>
          <w:rFonts w:ascii="Times New Roman" w:hAnsi="Times New Roman" w:cs="Times New Roman"/>
          <w:sz w:val="24"/>
          <w:szCs w:val="24"/>
          <w:lang w:val="pl-PL"/>
        </w:rPr>
      </w:pPr>
    </w:p>
    <w:p w:rsidR="006B06EA" w:rsidRDefault="006B06EA"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11.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6B06EA" w:rsidRDefault="001330E0"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Dokończ zdanie, wybierając wniosek A. albo B. i jego uzasadnienie 1. albo 2.</w:t>
      </w:r>
    </w:p>
    <w:p w:rsidR="006B06EA" w:rsidRDefault="00CD2DCD" w:rsidP="00331F24">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Jeśli do kwasu fluorowodorowego dodamy kryształek fluorku potasu, to po jego rozpuszczeniu </w:t>
      </w:r>
      <w:proofErr w:type="spellStart"/>
      <w:r w:rsidRPr="00360B4B">
        <w:rPr>
          <w:rFonts w:ascii="Times New Roman" w:hAnsi="Times New Roman" w:cs="Times New Roman"/>
          <w:sz w:val="24"/>
          <w:szCs w:val="24"/>
          <w:lang w:val="pl-PL"/>
        </w:rPr>
        <w:t>pH</w:t>
      </w:r>
      <w:proofErr w:type="spellEnd"/>
      <w:r w:rsidRPr="00360B4B">
        <w:rPr>
          <w:rFonts w:ascii="Times New Roman" w:hAnsi="Times New Roman" w:cs="Times New Roman"/>
          <w:sz w:val="24"/>
          <w:szCs w:val="24"/>
          <w:lang w:val="pl-PL"/>
        </w:rPr>
        <w:t xml:space="preserve"> roztworu (A/B) ponieważ stopień dysocjacji kwasu ulegnie (1/2).</w:t>
      </w:r>
    </w:p>
    <w:p w:rsidR="00331F24" w:rsidRPr="00360B4B" w:rsidRDefault="00E058F1"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A. wzrośnie</w:t>
      </w:r>
    </w:p>
    <w:p w:rsidR="00331F24" w:rsidRPr="00360B4B" w:rsidRDefault="00E058F1"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 zmaleje</w:t>
      </w:r>
      <w:r w:rsidR="00CD2DCD" w:rsidRPr="00360B4B">
        <w:rPr>
          <w:rFonts w:ascii="Times New Roman" w:hAnsi="Times New Roman" w:cs="Times New Roman"/>
          <w:sz w:val="24"/>
          <w:szCs w:val="24"/>
          <w:lang w:val="pl-PL"/>
        </w:rPr>
        <w:t xml:space="preserve"> </w:t>
      </w:r>
    </w:p>
    <w:p w:rsidR="00331F24" w:rsidRPr="00360B4B" w:rsidRDefault="00E058F1"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1. zwiększeniu</w:t>
      </w:r>
    </w:p>
    <w:p w:rsidR="00CD2DCD" w:rsidRPr="00360B4B" w:rsidRDefault="00E058F1" w:rsidP="00331F24">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2. zmniejszeniu</w:t>
      </w:r>
    </w:p>
    <w:p w:rsidR="00331F24" w:rsidRPr="006B06EA" w:rsidRDefault="00331F24" w:rsidP="00331F24">
      <w:pPr>
        <w:spacing w:after="0" w:line="240" w:lineRule="auto"/>
        <w:rPr>
          <w:rFonts w:ascii="Times New Roman" w:hAnsi="Times New Roman" w:cs="Times New Roman"/>
          <w:sz w:val="24"/>
          <w:szCs w:val="24"/>
          <w:lang w:val="pl-PL"/>
        </w:rPr>
      </w:pPr>
    </w:p>
    <w:p w:rsidR="006B06EA" w:rsidRDefault="001330E0"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12.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6B06EA" w:rsidRDefault="001330E0"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Oblicz </w:t>
      </w:r>
      <w:proofErr w:type="spellStart"/>
      <w:r w:rsidR="00CD2DCD" w:rsidRPr="00360B4B">
        <w:rPr>
          <w:rFonts w:ascii="Times New Roman" w:hAnsi="Times New Roman" w:cs="Times New Roman"/>
          <w:sz w:val="24"/>
          <w:szCs w:val="24"/>
          <w:lang w:val="pl-PL"/>
        </w:rPr>
        <w:t>pH</w:t>
      </w:r>
      <w:proofErr w:type="spellEnd"/>
      <w:r w:rsidR="00CD2DCD" w:rsidRPr="00360B4B">
        <w:rPr>
          <w:rFonts w:ascii="Times New Roman" w:hAnsi="Times New Roman" w:cs="Times New Roman"/>
          <w:sz w:val="24"/>
          <w:szCs w:val="24"/>
          <w:lang w:val="pl-PL"/>
        </w:rPr>
        <w:t xml:space="preserve"> wodnego roztworu kwasu fluorowodorowego HF, wiedząc, że stopień dysocjacji kwasu w tym roztworze wynosi 3,0%. Wynik podaj z</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dokładnością do dwóch miejsc </w:t>
      </w:r>
      <w:r w:rsidR="006B06EA">
        <w:rPr>
          <w:rFonts w:ascii="Times New Roman" w:hAnsi="Times New Roman" w:cs="Times New Roman"/>
          <w:sz w:val="24"/>
          <w:szCs w:val="24"/>
          <w:lang w:val="pl-PL"/>
        </w:rPr>
        <w:br/>
      </w:r>
      <w:r w:rsidR="00CD2DCD" w:rsidRPr="00360B4B">
        <w:rPr>
          <w:rFonts w:ascii="Times New Roman" w:hAnsi="Times New Roman" w:cs="Times New Roman"/>
          <w:sz w:val="24"/>
          <w:szCs w:val="24"/>
          <w:lang w:val="pl-PL"/>
        </w:rPr>
        <w:t>po przecinku.</w:t>
      </w:r>
    </w:p>
    <w:p w:rsidR="006B06EA" w:rsidRDefault="00460D86"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1330E0"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13.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6B06EA" w:rsidRDefault="001330E0"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Do probówek zawierających biały, galaretowaty osad Al(OH)</w:t>
      </w:r>
      <w:r w:rsidR="004C5A38" w:rsidRPr="00360B4B">
        <w:rPr>
          <w:rFonts w:ascii="Times New Roman" w:hAnsi="Times New Roman" w:cs="Times New Roman"/>
          <w:sz w:val="24"/>
          <w:szCs w:val="24"/>
          <w:vertAlign w:val="subscript"/>
          <w:lang w:val="pl-PL"/>
        </w:rPr>
        <w:t>3</w:t>
      </w:r>
      <w:r w:rsidR="00CD2DCD" w:rsidRPr="00360B4B">
        <w:rPr>
          <w:rFonts w:ascii="Times New Roman" w:hAnsi="Times New Roman" w:cs="Times New Roman"/>
          <w:sz w:val="24"/>
          <w:szCs w:val="24"/>
          <w:lang w:val="pl-PL"/>
        </w:rPr>
        <w:t xml:space="preserve"> dodano:</w:t>
      </w:r>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Probówka I: roztwór </w:t>
      </w:r>
      <w:proofErr w:type="spellStart"/>
      <w:r w:rsidRPr="00360B4B">
        <w:rPr>
          <w:rFonts w:ascii="Times New Roman" w:hAnsi="Times New Roman" w:cs="Times New Roman"/>
          <w:sz w:val="24"/>
          <w:szCs w:val="24"/>
          <w:lang w:val="pl-PL"/>
        </w:rPr>
        <w:t>HCl</w:t>
      </w:r>
      <w:proofErr w:type="spellEnd"/>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Probówka II: roztwór </w:t>
      </w:r>
      <w:proofErr w:type="spellStart"/>
      <w:r w:rsidRPr="00360B4B">
        <w:rPr>
          <w:rFonts w:ascii="Times New Roman" w:hAnsi="Times New Roman" w:cs="Times New Roman"/>
          <w:sz w:val="24"/>
          <w:szCs w:val="24"/>
          <w:lang w:val="pl-PL"/>
        </w:rPr>
        <w:t>NaOH</w:t>
      </w:r>
      <w:proofErr w:type="spellEnd"/>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Zarówno w probówce I, jak i w probówce II zaobserwowano zanik osadu i powstanie roztworu.</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bCs/>
          <w:color w:val="000000"/>
          <w:sz w:val="24"/>
          <w:szCs w:val="24"/>
          <w:lang w:val="pl-PL"/>
        </w:rPr>
        <w:t>Wybierz poprawne dokończenie poniższego zdania.</w:t>
      </w:r>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bCs/>
          <w:color w:val="000000"/>
          <w:sz w:val="24"/>
          <w:szCs w:val="24"/>
          <w:lang w:val="pl-PL"/>
        </w:rPr>
        <w:t>Na podstawie przeprowadzonego doświadczenia można stwierdzić, że wodorotlenek glinu</w:t>
      </w:r>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A.</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nie reaguje ani z kwasem, ani z zasadą, bo jest rozpuszczalny w wodzie.</w:t>
      </w:r>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B.</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reaguje tylko z kwasem i dlatego ma właściwości zasadowe.</w:t>
      </w:r>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C.</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reaguje tylko z zasadą i dlatego ma właściwości kwasowe.</w:t>
      </w:r>
    </w:p>
    <w:p w:rsidR="006B06EA"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D.</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reaguje zarówno z kwasem, jak i z zasadą i dlatego ma właściwości amfoteryczne.</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460D86"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Informacja do zadań 14</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17.</w:t>
      </w:r>
    </w:p>
    <w:p w:rsidR="006B06EA" w:rsidRPr="006B06EA" w:rsidRDefault="001330E0" w:rsidP="006B06EA">
      <w:pPr>
        <w:spacing w:after="0" w:line="240" w:lineRule="auto"/>
        <w:rPr>
          <w:rFonts w:ascii="Times New Roman" w:hAnsi="Times New Roman" w:cs="Times New Roman"/>
          <w:b/>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Przeprowadzono doświadczenie, w którym badano wpływ środowiska na redukcję jonów </w:t>
      </w:r>
      <w:proofErr w:type="spellStart"/>
      <w:r w:rsidR="00CD2DCD" w:rsidRPr="00360B4B">
        <w:rPr>
          <w:rFonts w:ascii="Times New Roman" w:hAnsi="Times New Roman" w:cs="Times New Roman"/>
          <w:sz w:val="24"/>
          <w:szCs w:val="24"/>
          <w:lang w:val="pl-PL"/>
        </w:rPr>
        <w:t>MnO</w:t>
      </w:r>
      <w:proofErr w:type="spellEnd"/>
      <w:r w:rsidR="00CD2DCD" w:rsidRPr="00360B4B">
        <w:rPr>
          <w:rFonts w:ascii="Times New Roman" w:hAnsi="Times New Roman" w:cs="Times New Roman"/>
          <w:position w:val="-10"/>
          <w:sz w:val="24"/>
          <w:szCs w:val="24"/>
        </w:rPr>
        <w:object w:dxaOrig="160" w:dyaOrig="360">
          <v:shape id="_x0000_i1037" type="#_x0000_t75" style="width:8.25pt;height:18pt" o:ole="">
            <v:imagedata r:id="rId28" o:title=""/>
          </v:shape>
          <o:OLEObject Type="Embed" ProgID="Equation.3" ShapeID="_x0000_i1037" DrawAspect="Content" ObjectID="_1448427017" r:id="rId29"/>
        </w:object>
      </w:r>
      <w:r w:rsidR="00CD2DCD" w:rsidRPr="00360B4B">
        <w:rPr>
          <w:rFonts w:ascii="Times New Roman" w:hAnsi="Times New Roman" w:cs="Times New Roman"/>
          <w:sz w:val="24"/>
          <w:szCs w:val="24"/>
          <w:lang w:val="pl-PL"/>
        </w:rPr>
        <w:t>.</w:t>
      </w:r>
      <w:r w:rsidR="00CD2DCD" w:rsidRPr="00360B4B">
        <w:rPr>
          <w:rFonts w:ascii="Times New Roman" w:hAnsi="Times New Roman" w:cs="Times New Roman"/>
          <w:bCs/>
          <w:iCs/>
          <w:sz w:val="24"/>
          <w:szCs w:val="24"/>
          <w:lang w:val="pl-PL"/>
        </w:rPr>
        <w:t xml:space="preserve"> Dysponowano </w:t>
      </w:r>
      <w:r w:rsidR="00CD2DCD" w:rsidRPr="006B06EA">
        <w:rPr>
          <w:rFonts w:ascii="Times New Roman" w:hAnsi="Times New Roman" w:cs="Times New Roman"/>
          <w:bCs/>
          <w:iCs/>
          <w:sz w:val="24"/>
          <w:szCs w:val="24"/>
          <w:lang w:val="pl-PL"/>
        </w:rPr>
        <w:t>wodnymi roztworami:</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1. </w:t>
      </w:r>
      <w:r w:rsidR="00CD2DCD" w:rsidRPr="006B06EA">
        <w:rPr>
          <w:rFonts w:ascii="Times New Roman" w:hAnsi="Times New Roman" w:cs="Times New Roman"/>
          <w:sz w:val="24"/>
          <w:szCs w:val="24"/>
          <w:lang w:val="pl-PL"/>
        </w:rPr>
        <w:t>azotanu(III) sodu</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2. </w:t>
      </w:r>
      <w:r w:rsidR="00CD2DCD" w:rsidRPr="006B06EA">
        <w:rPr>
          <w:rFonts w:ascii="Times New Roman" w:hAnsi="Times New Roman" w:cs="Times New Roman"/>
          <w:sz w:val="24"/>
          <w:szCs w:val="24"/>
          <w:lang w:val="pl-PL"/>
        </w:rPr>
        <w:t>siarczanu(VI) sodu</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3.</w:t>
      </w:r>
      <w:r w:rsidR="00CD2DCD" w:rsidRPr="006B06EA">
        <w:rPr>
          <w:rFonts w:ascii="Times New Roman" w:hAnsi="Times New Roman" w:cs="Times New Roman"/>
          <w:sz w:val="24"/>
          <w:szCs w:val="24"/>
          <w:lang w:val="pl-PL"/>
        </w:rPr>
        <w:t xml:space="preserve"> kwasu siarkowego(VI)</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4.</w:t>
      </w:r>
      <w:r w:rsidR="00CD2DCD" w:rsidRPr="006B06EA">
        <w:rPr>
          <w:rFonts w:ascii="Times New Roman" w:hAnsi="Times New Roman" w:cs="Times New Roman"/>
          <w:sz w:val="24"/>
          <w:szCs w:val="24"/>
          <w:lang w:val="pl-PL"/>
        </w:rPr>
        <w:t xml:space="preserve"> wodorotlenku sodu.</w:t>
      </w:r>
    </w:p>
    <w:p w:rsidR="006B06EA" w:rsidRDefault="00CD2DCD" w:rsidP="006B06EA">
      <w:pPr>
        <w:spacing w:after="0" w:line="240" w:lineRule="auto"/>
        <w:rPr>
          <w:rFonts w:ascii="Times New Roman" w:hAnsi="Times New Roman" w:cs="Times New Roman"/>
          <w:sz w:val="24"/>
          <w:szCs w:val="24"/>
          <w:lang w:val="pl-PL"/>
        </w:rPr>
      </w:pPr>
      <w:r w:rsidRPr="006B06EA">
        <w:rPr>
          <w:rFonts w:ascii="Times New Roman" w:hAnsi="Times New Roman" w:cs="Times New Roman"/>
          <w:sz w:val="24"/>
          <w:szCs w:val="24"/>
          <w:lang w:val="pl-PL"/>
        </w:rPr>
        <w:t>Do trzech probówek zawierających roztwór KMnO</w:t>
      </w:r>
      <w:r w:rsidRPr="006B06EA">
        <w:rPr>
          <w:rFonts w:ascii="Times New Roman" w:hAnsi="Times New Roman" w:cs="Times New Roman"/>
          <w:sz w:val="24"/>
          <w:szCs w:val="24"/>
          <w:vertAlign w:val="subscript"/>
          <w:lang w:val="pl-PL"/>
        </w:rPr>
        <w:t>4</w:t>
      </w:r>
      <w:r w:rsidRPr="006B06EA">
        <w:rPr>
          <w:rFonts w:ascii="Times New Roman" w:hAnsi="Times New Roman" w:cs="Times New Roman"/>
          <w:sz w:val="24"/>
          <w:szCs w:val="24"/>
          <w:lang w:val="pl-PL"/>
        </w:rPr>
        <w:t xml:space="preserve"> dodano odczynnik</w:t>
      </w:r>
      <w:r w:rsidR="00B42CAC">
        <w:rPr>
          <w:rFonts w:ascii="Times New Roman" w:hAnsi="Times New Roman" w:cs="Times New Roman"/>
          <w:sz w:val="24"/>
          <w:szCs w:val="24"/>
          <w:lang w:val="pl-PL"/>
        </w:rPr>
        <w:t>i</w:t>
      </w:r>
      <w:r w:rsidRPr="006B06EA">
        <w:rPr>
          <w:rFonts w:ascii="Times New Roman" w:hAnsi="Times New Roman" w:cs="Times New Roman"/>
          <w:sz w:val="24"/>
          <w:szCs w:val="24"/>
          <w:lang w:val="pl-PL"/>
        </w:rPr>
        <w:t xml:space="preserve"> </w:t>
      </w:r>
      <w:r w:rsidR="00B42CAC">
        <w:rPr>
          <w:rFonts w:ascii="Times New Roman" w:hAnsi="Times New Roman" w:cs="Times New Roman"/>
          <w:sz w:val="24"/>
          <w:szCs w:val="24"/>
          <w:lang w:val="pl-PL"/>
        </w:rPr>
        <w:t xml:space="preserve">wybrane </w:t>
      </w:r>
      <w:r w:rsidRPr="006B06EA">
        <w:rPr>
          <w:rFonts w:ascii="Times New Roman" w:hAnsi="Times New Roman" w:cs="Times New Roman"/>
          <w:sz w:val="24"/>
          <w:szCs w:val="24"/>
          <w:lang w:val="pl-PL"/>
        </w:rPr>
        <w:t>z podanych powy</w:t>
      </w:r>
      <w:r w:rsidR="001330E0" w:rsidRPr="006B06EA">
        <w:rPr>
          <w:rFonts w:ascii="Times New Roman" w:hAnsi="Times New Roman" w:cs="Times New Roman"/>
          <w:sz w:val="24"/>
          <w:szCs w:val="24"/>
          <w:lang w:val="pl-PL"/>
        </w:rPr>
        <w:t>ż</w:t>
      </w:r>
      <w:r w:rsidRPr="006B06EA">
        <w:rPr>
          <w:rFonts w:ascii="Times New Roman" w:hAnsi="Times New Roman" w:cs="Times New Roman"/>
          <w:sz w:val="24"/>
          <w:szCs w:val="24"/>
          <w:lang w:val="pl-PL"/>
        </w:rPr>
        <w:t xml:space="preserve">ej. Stwierdzono, że w probówce I nastąpiło odbarwienie fioletowego roztworu. </w:t>
      </w:r>
      <w:r w:rsidR="00B42CAC">
        <w:rPr>
          <w:rFonts w:ascii="Times New Roman" w:hAnsi="Times New Roman" w:cs="Times New Roman"/>
          <w:sz w:val="24"/>
          <w:szCs w:val="24"/>
          <w:lang w:val="pl-PL"/>
        </w:rPr>
        <w:br/>
      </w:r>
      <w:r w:rsidRPr="006B06EA">
        <w:rPr>
          <w:rFonts w:ascii="Times New Roman" w:hAnsi="Times New Roman" w:cs="Times New Roman"/>
          <w:sz w:val="24"/>
          <w:szCs w:val="24"/>
          <w:lang w:val="pl-PL"/>
        </w:rPr>
        <w:t>W probówce III jon manganianowy(VII) zredukował się do związku, w którym mangan przyjmuje stopień utlenienia IV.</w:t>
      </w:r>
    </w:p>
    <w:p w:rsidR="00CD2DCD" w:rsidRPr="006B06EA" w:rsidRDefault="00CD2DCD" w:rsidP="006B06EA">
      <w:pPr>
        <w:spacing w:after="0" w:line="240" w:lineRule="auto"/>
        <w:rPr>
          <w:rFonts w:ascii="Times New Roman" w:hAnsi="Times New Roman" w:cs="Times New Roman"/>
          <w:b/>
          <w:sz w:val="24"/>
          <w:szCs w:val="24"/>
          <w:lang w:val="pl-PL"/>
        </w:rPr>
      </w:pPr>
    </w:p>
    <w:p w:rsidR="006B06EA" w:rsidRDefault="001330E0" w:rsidP="006B06EA">
      <w:pPr>
        <w:spacing w:after="0" w:line="240" w:lineRule="auto"/>
        <w:rPr>
          <w:rFonts w:ascii="Times New Roman" w:hAnsi="Times New Roman" w:cs="Times New Roman"/>
          <w:sz w:val="24"/>
          <w:szCs w:val="24"/>
          <w:lang w:val="pl-PL"/>
        </w:rPr>
      </w:pPr>
      <w:r w:rsidRPr="006B06EA">
        <w:rPr>
          <w:rFonts w:ascii="Times New Roman" w:hAnsi="Times New Roman" w:cs="Times New Roman"/>
          <w:sz w:val="24"/>
          <w:szCs w:val="24"/>
          <w:lang w:val="pl-PL"/>
        </w:rPr>
        <w:t xml:space="preserve">  </w:t>
      </w:r>
      <w:r w:rsidR="00CD2DCD" w:rsidRPr="006B06EA">
        <w:rPr>
          <w:rFonts w:ascii="Times New Roman" w:hAnsi="Times New Roman" w:cs="Times New Roman"/>
          <w:sz w:val="24"/>
          <w:szCs w:val="24"/>
          <w:lang w:val="pl-PL"/>
        </w:rPr>
        <w:t>Zadanie 14. (0</w:t>
      </w:r>
      <w:r w:rsidR="00360B4B" w:rsidRPr="006B06EA">
        <w:rPr>
          <w:rFonts w:ascii="Times New Roman" w:hAnsi="Times New Roman" w:cs="Times New Roman"/>
          <w:sz w:val="24"/>
          <w:szCs w:val="24"/>
          <w:lang w:val="pl-PL"/>
        </w:rPr>
        <w:t>-</w:t>
      </w:r>
      <w:r w:rsidR="00CD2DCD" w:rsidRPr="006B06EA">
        <w:rPr>
          <w:rFonts w:ascii="Times New Roman" w:hAnsi="Times New Roman" w:cs="Times New Roman"/>
          <w:sz w:val="24"/>
          <w:szCs w:val="24"/>
          <w:lang w:val="pl-PL"/>
        </w:rPr>
        <w:t>1)</w:t>
      </w:r>
    </w:p>
    <w:p w:rsidR="00CD2DCD" w:rsidRDefault="001330E0" w:rsidP="006B06EA">
      <w:pPr>
        <w:spacing w:after="0" w:line="240" w:lineRule="auto"/>
        <w:rPr>
          <w:rFonts w:ascii="Times New Roman" w:hAnsi="Times New Roman" w:cs="Times New Roman"/>
          <w:sz w:val="24"/>
          <w:szCs w:val="24"/>
          <w:lang w:val="pl-PL"/>
        </w:rPr>
      </w:pPr>
      <w:r w:rsidRPr="006B06EA">
        <w:rPr>
          <w:rFonts w:ascii="Times New Roman" w:hAnsi="Times New Roman" w:cs="Times New Roman"/>
          <w:sz w:val="24"/>
          <w:szCs w:val="24"/>
          <w:lang w:val="pl-PL"/>
        </w:rPr>
        <w:t xml:space="preserve">  </w:t>
      </w:r>
      <w:r w:rsidR="00CD2DCD" w:rsidRPr="006B06EA">
        <w:rPr>
          <w:rFonts w:ascii="Times New Roman" w:hAnsi="Times New Roman" w:cs="Times New Roman"/>
          <w:sz w:val="24"/>
          <w:szCs w:val="24"/>
          <w:lang w:val="pl-PL"/>
        </w:rPr>
        <w:t>Napisz nazwy lub wzory użytych odczynników wybranych z podanej powyżej listy (</w:t>
      </w:r>
      <w:r w:rsidR="00E058F1">
        <w:rPr>
          <w:rFonts w:ascii="Times New Roman" w:hAnsi="Times New Roman" w:cs="Times New Roman"/>
          <w:sz w:val="24"/>
          <w:szCs w:val="24"/>
          <w:lang w:val="pl-PL"/>
        </w:rPr>
        <w:t>1.</w:t>
      </w:r>
      <w:r w:rsidR="00360B4B" w:rsidRPr="006B06EA">
        <w:rPr>
          <w:rFonts w:ascii="Times New Roman" w:hAnsi="Times New Roman" w:cs="Times New Roman"/>
          <w:sz w:val="24"/>
          <w:szCs w:val="24"/>
          <w:lang w:val="pl-PL"/>
        </w:rPr>
        <w:t>-</w:t>
      </w:r>
      <w:r w:rsidR="00E058F1">
        <w:rPr>
          <w:rFonts w:ascii="Times New Roman" w:hAnsi="Times New Roman" w:cs="Times New Roman"/>
          <w:sz w:val="24"/>
          <w:szCs w:val="24"/>
          <w:lang w:val="pl-PL"/>
        </w:rPr>
        <w:t>4.</w:t>
      </w:r>
      <w:r w:rsidR="00CD2DCD" w:rsidRPr="006B06EA">
        <w:rPr>
          <w:rFonts w:ascii="Times New Roman" w:hAnsi="Times New Roman" w:cs="Times New Roman"/>
          <w:sz w:val="24"/>
          <w:szCs w:val="24"/>
          <w:lang w:val="pl-PL"/>
        </w:rPr>
        <w:t>)</w:t>
      </w:r>
      <w:r w:rsidRPr="006B06EA">
        <w:rPr>
          <w:rFonts w:ascii="Times New Roman" w:hAnsi="Times New Roman" w:cs="Times New Roman"/>
          <w:sz w:val="24"/>
          <w:szCs w:val="24"/>
          <w:lang w:val="pl-PL"/>
        </w:rPr>
        <w:t>.</w:t>
      </w:r>
    </w:p>
    <w:p w:rsidR="006B06EA" w:rsidRPr="006B06EA" w:rsidRDefault="006B06EA" w:rsidP="006B06EA">
      <w:pPr>
        <w:spacing w:after="0" w:line="240" w:lineRule="auto"/>
        <w:rPr>
          <w:rFonts w:ascii="Times New Roman" w:hAnsi="Times New Roman" w:cs="Times New Roman"/>
          <w:b/>
          <w:sz w:val="24"/>
          <w:szCs w:val="24"/>
          <w:lang w:val="pl-PL"/>
        </w:rPr>
      </w:pPr>
    </w:p>
    <w:p w:rsidR="006B06EA" w:rsidRDefault="001330E0" w:rsidP="006B06EA">
      <w:pPr>
        <w:spacing w:after="0" w:line="240" w:lineRule="auto"/>
        <w:rPr>
          <w:rFonts w:ascii="Times New Roman" w:hAnsi="Times New Roman" w:cs="Times New Roman"/>
          <w:sz w:val="24"/>
          <w:szCs w:val="24"/>
          <w:lang w:val="pl-PL"/>
        </w:rPr>
      </w:pPr>
      <w:r w:rsidRPr="006B06EA">
        <w:rPr>
          <w:rFonts w:ascii="Times New Roman" w:hAnsi="Times New Roman" w:cs="Times New Roman"/>
          <w:sz w:val="24"/>
          <w:szCs w:val="24"/>
          <w:lang w:val="pl-PL"/>
        </w:rPr>
        <w:t xml:space="preserve">  </w:t>
      </w:r>
      <w:r w:rsidR="00CD2DCD" w:rsidRPr="006B06EA">
        <w:rPr>
          <w:rFonts w:ascii="Times New Roman" w:hAnsi="Times New Roman" w:cs="Times New Roman"/>
          <w:sz w:val="24"/>
          <w:szCs w:val="24"/>
          <w:lang w:val="pl-PL"/>
        </w:rPr>
        <w:t>Zadanie 15. (0</w:t>
      </w:r>
      <w:r w:rsidR="00360B4B" w:rsidRPr="006B06EA">
        <w:rPr>
          <w:rFonts w:ascii="Times New Roman" w:hAnsi="Times New Roman" w:cs="Times New Roman"/>
          <w:sz w:val="24"/>
          <w:szCs w:val="24"/>
          <w:lang w:val="pl-PL"/>
        </w:rPr>
        <w:t>-</w:t>
      </w:r>
      <w:r w:rsidR="00CD2DCD" w:rsidRPr="006B06EA">
        <w:rPr>
          <w:rFonts w:ascii="Times New Roman" w:hAnsi="Times New Roman" w:cs="Times New Roman"/>
          <w:sz w:val="24"/>
          <w:szCs w:val="24"/>
          <w:lang w:val="pl-PL"/>
        </w:rPr>
        <w:t>1)</w:t>
      </w:r>
    </w:p>
    <w:p w:rsidR="00CD2DCD" w:rsidRPr="006B06EA" w:rsidRDefault="001330E0" w:rsidP="001330E0">
      <w:pPr>
        <w:spacing w:line="240" w:lineRule="auto"/>
        <w:rPr>
          <w:rFonts w:ascii="Times New Roman" w:hAnsi="Times New Roman" w:cs="Times New Roman"/>
          <w:sz w:val="24"/>
          <w:szCs w:val="24"/>
          <w:lang w:val="pl-PL"/>
        </w:rPr>
      </w:pPr>
      <w:r w:rsidRPr="006B06EA">
        <w:rPr>
          <w:rFonts w:ascii="Times New Roman" w:hAnsi="Times New Roman" w:cs="Times New Roman"/>
          <w:sz w:val="24"/>
          <w:szCs w:val="24"/>
          <w:lang w:val="pl-PL"/>
        </w:rPr>
        <w:t xml:space="preserve">  </w:t>
      </w:r>
      <w:r w:rsidR="00CD2DCD" w:rsidRPr="006B06EA">
        <w:rPr>
          <w:rFonts w:ascii="Times New Roman" w:hAnsi="Times New Roman" w:cs="Times New Roman"/>
          <w:bCs/>
          <w:sz w:val="24"/>
          <w:szCs w:val="24"/>
          <w:lang w:val="pl-PL"/>
        </w:rPr>
        <w:t>Napisz, co zaobserwowano podczas tego doświadczenia w probówkach II i III.</w:t>
      </w:r>
    </w:p>
    <w:p w:rsidR="006B06EA" w:rsidRDefault="001330E0" w:rsidP="006B06EA">
      <w:pPr>
        <w:spacing w:after="0" w:line="240" w:lineRule="auto"/>
        <w:rPr>
          <w:rFonts w:ascii="Times New Roman" w:hAnsi="Times New Roman" w:cs="Times New Roman"/>
          <w:sz w:val="24"/>
          <w:szCs w:val="24"/>
          <w:lang w:val="pl-PL"/>
        </w:rPr>
      </w:pPr>
      <w:r w:rsidRPr="006B06EA">
        <w:rPr>
          <w:rFonts w:ascii="Times New Roman" w:hAnsi="Times New Roman" w:cs="Times New Roman"/>
          <w:sz w:val="24"/>
          <w:szCs w:val="24"/>
          <w:lang w:val="pl-PL"/>
        </w:rPr>
        <w:t xml:space="preserve">  </w:t>
      </w:r>
      <w:r w:rsidR="00CD2DCD" w:rsidRPr="006B06EA">
        <w:rPr>
          <w:rFonts w:ascii="Times New Roman" w:hAnsi="Times New Roman" w:cs="Times New Roman"/>
          <w:sz w:val="24"/>
          <w:szCs w:val="24"/>
          <w:lang w:val="pl-PL"/>
        </w:rPr>
        <w:t>Zadanie 16. (0</w:t>
      </w:r>
      <w:r w:rsidR="00360B4B" w:rsidRPr="006B06EA">
        <w:rPr>
          <w:rFonts w:ascii="Times New Roman" w:hAnsi="Times New Roman" w:cs="Times New Roman"/>
          <w:sz w:val="24"/>
          <w:szCs w:val="24"/>
          <w:lang w:val="pl-PL"/>
        </w:rPr>
        <w:t>-</w:t>
      </w:r>
      <w:r w:rsidR="00CD2DCD" w:rsidRPr="006B06EA">
        <w:rPr>
          <w:rFonts w:ascii="Times New Roman" w:hAnsi="Times New Roman" w:cs="Times New Roman"/>
          <w:sz w:val="24"/>
          <w:szCs w:val="24"/>
          <w:lang w:val="pl-PL"/>
        </w:rPr>
        <w:t>3)</w:t>
      </w:r>
    </w:p>
    <w:p w:rsidR="006B06EA"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6B06EA">
        <w:rPr>
          <w:rFonts w:ascii="Times New Roman" w:hAnsi="Times New Roman" w:cs="Times New Roman"/>
          <w:sz w:val="24"/>
          <w:szCs w:val="24"/>
          <w:lang w:val="pl-PL"/>
        </w:rPr>
        <w:t>a) Napisz wzory jonów zawierających mangan, które powstały w wyniku redukcji jonów</w:t>
      </w:r>
      <w:r w:rsidR="00CD2DCD" w:rsidRPr="006B06EA">
        <w:rPr>
          <w:rFonts w:ascii="Times New Roman" w:hAnsi="Times New Roman" w:cs="Times New Roman"/>
          <w:bCs/>
          <w:iCs/>
          <w:sz w:val="24"/>
          <w:szCs w:val="24"/>
          <w:lang w:val="pl-PL"/>
        </w:rPr>
        <w:t xml:space="preserve"> </w:t>
      </w:r>
      <w:proofErr w:type="spellStart"/>
      <w:r w:rsidR="00CD2DCD" w:rsidRPr="006B06EA">
        <w:rPr>
          <w:rFonts w:ascii="Times New Roman" w:hAnsi="Times New Roman" w:cs="Times New Roman"/>
          <w:bCs/>
          <w:iCs/>
          <w:sz w:val="24"/>
          <w:szCs w:val="24"/>
          <w:lang w:val="pl-PL"/>
        </w:rPr>
        <w:t>MnO</w:t>
      </w:r>
      <w:proofErr w:type="spellEnd"/>
      <w:r w:rsidR="00CD2DCD" w:rsidRPr="006B06EA">
        <w:rPr>
          <w:rFonts w:ascii="Times New Roman" w:hAnsi="Times New Roman" w:cs="Times New Roman"/>
          <w:bCs/>
          <w:iCs/>
          <w:position w:val="-10"/>
          <w:sz w:val="24"/>
          <w:szCs w:val="24"/>
        </w:rPr>
        <w:object w:dxaOrig="160" w:dyaOrig="360">
          <v:shape id="_x0000_i1038" type="#_x0000_t75" style="width:8.25pt;height:18pt" o:ole="">
            <v:imagedata r:id="rId28" o:title=""/>
          </v:shape>
          <o:OLEObject Type="Embed" ProgID="Equation.3" ShapeID="_x0000_i1038" DrawAspect="Content" ObjectID="_1448427018" r:id="rId30"/>
        </w:object>
      </w:r>
      <w:r w:rsidR="00CD2DCD" w:rsidRPr="006B06EA">
        <w:rPr>
          <w:rFonts w:ascii="Times New Roman" w:hAnsi="Times New Roman" w:cs="Times New Roman"/>
          <w:sz w:val="24"/>
          <w:szCs w:val="24"/>
          <w:lang w:val="pl-PL"/>
        </w:rPr>
        <w:t xml:space="preserve"> w probówkach I </w:t>
      </w:r>
      <w:proofErr w:type="spellStart"/>
      <w:r w:rsidR="00CD2DCD" w:rsidRPr="006B06EA">
        <w:rPr>
          <w:rFonts w:ascii="Times New Roman" w:hAnsi="Times New Roman" w:cs="Times New Roman"/>
          <w:sz w:val="24"/>
          <w:szCs w:val="24"/>
          <w:lang w:val="pl-PL"/>
        </w:rPr>
        <w:t>i</w:t>
      </w:r>
      <w:proofErr w:type="spellEnd"/>
      <w:r w:rsidR="00CD2DCD" w:rsidRPr="006B06EA">
        <w:rPr>
          <w:rFonts w:ascii="Times New Roman" w:hAnsi="Times New Roman" w:cs="Times New Roman"/>
          <w:sz w:val="24"/>
          <w:szCs w:val="24"/>
          <w:lang w:val="pl-PL"/>
        </w:rPr>
        <w:t xml:space="preserve"> II.</w:t>
      </w:r>
    </w:p>
    <w:p w:rsidR="00CD2DCD" w:rsidRDefault="006B06EA" w:rsidP="006B06EA">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b) Napisz w formie jonowej z uwzględnieniem liczby oddawanych lub pobieranych elektronów (zapis jonowo-elektronowy) równanie reakcji redukcji i równanie reakcji utleniania zachodzących podczas reakcji przebiegającej w probówce III.</w:t>
      </w:r>
    </w:p>
    <w:p w:rsidR="006B06EA" w:rsidRPr="00360B4B" w:rsidRDefault="006B06EA" w:rsidP="006B06EA">
      <w:pPr>
        <w:spacing w:after="0" w:line="240" w:lineRule="auto"/>
        <w:rPr>
          <w:rFonts w:ascii="Times New Roman" w:hAnsi="Times New Roman" w:cs="Times New Roman"/>
          <w:b/>
          <w:sz w:val="24"/>
          <w:szCs w:val="24"/>
          <w:lang w:val="pl-PL"/>
        </w:rPr>
      </w:pPr>
    </w:p>
    <w:p w:rsidR="006B06EA" w:rsidRDefault="00F57B80"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17.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654477" w:rsidRDefault="00F57B80"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Uzupełnij poniższe zdanie, wybierając właściwe określenie spośród umieszczonych </w:t>
      </w:r>
      <w:r w:rsidR="00654477">
        <w:rPr>
          <w:rFonts w:ascii="Times New Roman" w:hAnsi="Times New Roman" w:cs="Times New Roman"/>
          <w:sz w:val="24"/>
          <w:szCs w:val="24"/>
          <w:lang w:val="pl-PL"/>
        </w:rPr>
        <w:br/>
      </w:r>
      <w:r w:rsidR="00CD2DCD" w:rsidRPr="00360B4B">
        <w:rPr>
          <w:rFonts w:ascii="Times New Roman" w:hAnsi="Times New Roman" w:cs="Times New Roman"/>
          <w:sz w:val="24"/>
          <w:szCs w:val="24"/>
          <w:lang w:val="pl-PL"/>
        </w:rPr>
        <w:t>w każdym nawiasie.</w:t>
      </w:r>
    </w:p>
    <w:p w:rsidR="00CD2DCD" w:rsidRDefault="00CD2DCD" w:rsidP="006B06EA">
      <w:pPr>
        <w:spacing w:after="0" w:line="240" w:lineRule="auto"/>
        <w:rPr>
          <w:rFonts w:ascii="Times New Roman" w:hAnsi="Times New Roman" w:cs="Times New Roman"/>
          <w:sz w:val="24"/>
          <w:szCs w:val="24"/>
          <w:lang w:val="pl-PL"/>
        </w:rPr>
      </w:pPr>
      <w:r w:rsidRPr="00360B4B">
        <w:rPr>
          <w:rFonts w:ascii="Times New Roman" w:hAnsi="Times New Roman" w:cs="Times New Roman"/>
          <w:spacing w:val="-1"/>
          <w:sz w:val="24"/>
          <w:szCs w:val="24"/>
          <w:lang w:val="pl-PL"/>
        </w:rPr>
        <w:t>Manganian(VII) potasu wykazuje najsilniejsze właściwości utleniające w środowisku (obojętnym</w:t>
      </w:r>
      <w:r w:rsidR="00360B4B" w:rsidRPr="00360B4B">
        <w:rPr>
          <w:rFonts w:ascii="Times New Roman" w:hAnsi="Times New Roman" w:cs="Times New Roman"/>
          <w:spacing w:val="-1"/>
          <w:sz w:val="24"/>
          <w:szCs w:val="24"/>
          <w:lang w:val="pl-PL"/>
        </w:rPr>
        <w:t xml:space="preserve"> </w:t>
      </w:r>
      <w:r w:rsidRPr="00360B4B">
        <w:rPr>
          <w:rFonts w:ascii="Times New Roman" w:hAnsi="Times New Roman" w:cs="Times New Roman"/>
          <w:spacing w:val="-1"/>
          <w:sz w:val="24"/>
          <w:szCs w:val="24"/>
          <w:lang w:val="pl-PL"/>
        </w:rPr>
        <w:t>/</w:t>
      </w:r>
      <w:r w:rsidR="00360B4B" w:rsidRPr="00360B4B">
        <w:rPr>
          <w:rFonts w:ascii="Times New Roman" w:hAnsi="Times New Roman" w:cs="Times New Roman"/>
          <w:spacing w:val="-1"/>
          <w:sz w:val="24"/>
          <w:szCs w:val="24"/>
          <w:lang w:val="pl-PL"/>
        </w:rPr>
        <w:t xml:space="preserve"> </w:t>
      </w:r>
      <w:r w:rsidRPr="00360B4B">
        <w:rPr>
          <w:rFonts w:ascii="Times New Roman" w:hAnsi="Times New Roman" w:cs="Times New Roman"/>
          <w:spacing w:val="-1"/>
          <w:sz w:val="24"/>
          <w:szCs w:val="24"/>
          <w:lang w:val="pl-PL"/>
        </w:rPr>
        <w:t>zasadowym</w:t>
      </w:r>
      <w:r w:rsidR="00360B4B" w:rsidRPr="00360B4B">
        <w:rPr>
          <w:rFonts w:ascii="Times New Roman" w:hAnsi="Times New Roman" w:cs="Times New Roman"/>
          <w:spacing w:val="-1"/>
          <w:sz w:val="24"/>
          <w:szCs w:val="24"/>
          <w:lang w:val="pl-PL"/>
        </w:rPr>
        <w:t xml:space="preserve"> </w:t>
      </w:r>
      <w:r w:rsidRPr="00360B4B">
        <w:rPr>
          <w:rFonts w:ascii="Times New Roman" w:hAnsi="Times New Roman" w:cs="Times New Roman"/>
          <w:spacing w:val="-1"/>
          <w:sz w:val="24"/>
          <w:szCs w:val="24"/>
          <w:lang w:val="pl-PL"/>
        </w:rPr>
        <w:t>/</w:t>
      </w:r>
      <w:r w:rsidR="00360B4B" w:rsidRPr="00360B4B">
        <w:rPr>
          <w:rFonts w:ascii="Times New Roman" w:hAnsi="Times New Roman" w:cs="Times New Roman"/>
          <w:spacing w:val="-1"/>
          <w:sz w:val="24"/>
          <w:szCs w:val="24"/>
          <w:lang w:val="pl-PL"/>
        </w:rPr>
        <w:t xml:space="preserve"> </w:t>
      </w:r>
      <w:r w:rsidRPr="00360B4B">
        <w:rPr>
          <w:rFonts w:ascii="Times New Roman" w:hAnsi="Times New Roman" w:cs="Times New Roman"/>
          <w:spacing w:val="-1"/>
          <w:sz w:val="24"/>
          <w:szCs w:val="24"/>
          <w:lang w:val="pl-PL"/>
        </w:rPr>
        <w:t xml:space="preserve">kwasowym), a najsłabsze w środowisku </w:t>
      </w:r>
      <w:r w:rsidRPr="00360B4B">
        <w:rPr>
          <w:rFonts w:ascii="Times New Roman" w:hAnsi="Times New Roman" w:cs="Times New Roman"/>
          <w:sz w:val="24"/>
          <w:szCs w:val="24"/>
          <w:lang w:val="pl-PL"/>
        </w:rPr>
        <w:t>(obojętnym</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zasadowym</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 kwasowym).</w:t>
      </w:r>
    </w:p>
    <w:p w:rsidR="00654477" w:rsidRPr="00360B4B" w:rsidRDefault="00654477" w:rsidP="006B06EA">
      <w:pPr>
        <w:spacing w:after="0" w:line="240" w:lineRule="auto"/>
        <w:rPr>
          <w:rFonts w:ascii="Times New Roman" w:hAnsi="Times New Roman" w:cs="Times New Roman"/>
          <w:sz w:val="24"/>
          <w:szCs w:val="24"/>
          <w:lang w:val="pl-PL"/>
        </w:rPr>
      </w:pPr>
    </w:p>
    <w:p w:rsidR="00654477" w:rsidRDefault="00F57B80" w:rsidP="0065447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18.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1) </w:t>
      </w:r>
    </w:p>
    <w:p w:rsidR="00654477" w:rsidRDefault="00F57B80" w:rsidP="00654477">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Na zajęciach koła chemicznego uczestnicy zaplanowali otrzymanie osadu jodku ołowiu(II).</w:t>
      </w:r>
      <w:r w:rsidR="00654477">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Poniżej przedstawiono opis trzech projektów doświadczeń zaplanowanych przez uczestników zajęć.</w:t>
      </w:r>
    </w:p>
    <w:p w:rsidR="00654477" w:rsidRDefault="00CD2DCD" w:rsidP="00654477">
      <w:pPr>
        <w:spacing w:after="0" w:line="240" w:lineRule="auto"/>
        <w:rPr>
          <w:rFonts w:ascii="Times New Roman" w:hAnsi="Times New Roman" w:cs="Times New Roman"/>
          <w:bCs/>
          <w:iCs/>
          <w:sz w:val="24"/>
          <w:szCs w:val="24"/>
          <w:lang w:val="pl-PL"/>
        </w:rPr>
      </w:pPr>
      <w:r w:rsidRPr="00360B4B">
        <w:rPr>
          <w:rFonts w:ascii="Times New Roman" w:hAnsi="Times New Roman" w:cs="Times New Roman"/>
          <w:bCs/>
          <w:iCs/>
          <w:sz w:val="24"/>
          <w:szCs w:val="24"/>
          <w:lang w:val="pl-PL"/>
        </w:rPr>
        <w:t>I. Do probówki zawierającej roztwór MgI</w:t>
      </w:r>
      <w:r w:rsidRPr="00360B4B">
        <w:rPr>
          <w:rFonts w:ascii="Times New Roman" w:hAnsi="Times New Roman" w:cs="Times New Roman"/>
          <w:bCs/>
          <w:iCs/>
          <w:sz w:val="24"/>
          <w:szCs w:val="24"/>
          <w:vertAlign w:val="subscript"/>
          <w:lang w:val="pl-PL"/>
        </w:rPr>
        <w:t>2</w:t>
      </w:r>
      <w:r w:rsidR="00411608">
        <w:rPr>
          <w:rFonts w:ascii="Times New Roman" w:hAnsi="Times New Roman" w:cs="Times New Roman"/>
          <w:bCs/>
          <w:iCs/>
          <w:sz w:val="24"/>
          <w:szCs w:val="24"/>
          <w:lang w:val="pl-PL"/>
        </w:rPr>
        <w:t xml:space="preserve"> należy dodać PbC</w:t>
      </w:r>
      <w:r w:rsidRPr="00360B4B">
        <w:rPr>
          <w:rFonts w:ascii="Times New Roman" w:hAnsi="Times New Roman" w:cs="Times New Roman"/>
          <w:bCs/>
          <w:iCs/>
          <w:sz w:val="24"/>
          <w:szCs w:val="24"/>
          <w:lang w:val="pl-PL"/>
        </w:rPr>
        <w:t>O</w:t>
      </w:r>
      <w:r w:rsidR="00411608">
        <w:rPr>
          <w:rFonts w:ascii="Times New Roman" w:hAnsi="Times New Roman" w:cs="Times New Roman"/>
          <w:bCs/>
          <w:iCs/>
          <w:sz w:val="24"/>
          <w:szCs w:val="24"/>
          <w:vertAlign w:val="subscript"/>
          <w:lang w:val="pl-PL"/>
        </w:rPr>
        <w:t>3</w:t>
      </w:r>
      <w:r w:rsidR="00654477">
        <w:rPr>
          <w:rFonts w:ascii="Times New Roman" w:hAnsi="Times New Roman" w:cs="Times New Roman"/>
          <w:bCs/>
          <w:iCs/>
          <w:sz w:val="24"/>
          <w:szCs w:val="24"/>
          <w:lang w:val="pl-PL"/>
        </w:rPr>
        <w:t>.</w:t>
      </w:r>
    </w:p>
    <w:p w:rsidR="00654477" w:rsidRDefault="00CD2DCD" w:rsidP="00654477">
      <w:pPr>
        <w:spacing w:after="0" w:line="240" w:lineRule="auto"/>
        <w:rPr>
          <w:rFonts w:ascii="Times New Roman" w:hAnsi="Times New Roman" w:cs="Times New Roman"/>
          <w:bCs/>
          <w:iCs/>
          <w:sz w:val="24"/>
          <w:szCs w:val="24"/>
          <w:lang w:val="pl-PL"/>
        </w:rPr>
      </w:pPr>
      <w:r w:rsidRPr="00360B4B">
        <w:rPr>
          <w:rFonts w:ascii="Times New Roman" w:hAnsi="Times New Roman" w:cs="Times New Roman"/>
          <w:bCs/>
          <w:iCs/>
          <w:sz w:val="24"/>
          <w:szCs w:val="24"/>
          <w:lang w:val="pl-PL"/>
        </w:rPr>
        <w:t>II. Do probówki zawierającej roztwór KI należy dodać Pb(NO</w:t>
      </w:r>
      <w:r w:rsidRPr="00360B4B">
        <w:rPr>
          <w:rFonts w:ascii="Times New Roman" w:hAnsi="Times New Roman" w:cs="Times New Roman"/>
          <w:bCs/>
          <w:iCs/>
          <w:sz w:val="24"/>
          <w:szCs w:val="24"/>
          <w:vertAlign w:val="subscript"/>
          <w:lang w:val="pl-PL"/>
        </w:rPr>
        <w:t>3</w:t>
      </w:r>
      <w:r w:rsidRPr="00360B4B">
        <w:rPr>
          <w:rFonts w:ascii="Times New Roman" w:hAnsi="Times New Roman" w:cs="Times New Roman"/>
          <w:bCs/>
          <w:iCs/>
          <w:sz w:val="24"/>
          <w:szCs w:val="24"/>
          <w:lang w:val="pl-PL"/>
        </w:rPr>
        <w:t>)</w:t>
      </w:r>
      <w:r w:rsidRPr="00360B4B">
        <w:rPr>
          <w:rFonts w:ascii="Times New Roman" w:hAnsi="Times New Roman" w:cs="Times New Roman"/>
          <w:bCs/>
          <w:iCs/>
          <w:sz w:val="24"/>
          <w:szCs w:val="24"/>
          <w:vertAlign w:val="subscript"/>
          <w:lang w:val="pl-PL"/>
        </w:rPr>
        <w:t>2</w:t>
      </w:r>
      <w:r w:rsidR="00654477">
        <w:rPr>
          <w:rFonts w:ascii="Times New Roman" w:hAnsi="Times New Roman" w:cs="Times New Roman"/>
          <w:bCs/>
          <w:iCs/>
          <w:sz w:val="24"/>
          <w:szCs w:val="24"/>
          <w:vertAlign w:val="subscript"/>
          <w:lang w:val="pl-PL"/>
        </w:rPr>
        <w:t>.</w:t>
      </w:r>
    </w:p>
    <w:p w:rsidR="00CD2DCD" w:rsidRPr="00360B4B" w:rsidRDefault="00CD2DCD" w:rsidP="00654477">
      <w:pPr>
        <w:spacing w:after="0" w:line="240" w:lineRule="auto"/>
        <w:rPr>
          <w:rFonts w:ascii="Times New Roman" w:hAnsi="Times New Roman" w:cs="Times New Roman"/>
          <w:sz w:val="24"/>
          <w:szCs w:val="24"/>
          <w:lang w:val="pl-PL"/>
        </w:rPr>
      </w:pPr>
      <w:r w:rsidRPr="00360B4B">
        <w:rPr>
          <w:rFonts w:ascii="Times New Roman" w:hAnsi="Times New Roman" w:cs="Times New Roman"/>
          <w:bCs/>
          <w:iCs/>
          <w:sz w:val="24"/>
          <w:szCs w:val="24"/>
          <w:lang w:val="pl-PL"/>
        </w:rPr>
        <w:t>III. Do probówki zawierającej roztwór KI należy dodać Pb(CH</w:t>
      </w:r>
      <w:r w:rsidRPr="00360B4B">
        <w:rPr>
          <w:rFonts w:ascii="Times New Roman" w:hAnsi="Times New Roman" w:cs="Times New Roman"/>
          <w:bCs/>
          <w:iCs/>
          <w:sz w:val="24"/>
          <w:szCs w:val="24"/>
          <w:vertAlign w:val="subscript"/>
          <w:lang w:val="pl-PL"/>
        </w:rPr>
        <w:t>3</w:t>
      </w:r>
      <w:r w:rsidRPr="00360B4B">
        <w:rPr>
          <w:rFonts w:ascii="Times New Roman" w:hAnsi="Times New Roman" w:cs="Times New Roman"/>
          <w:bCs/>
          <w:iCs/>
          <w:sz w:val="24"/>
          <w:szCs w:val="24"/>
          <w:lang w:val="pl-PL"/>
        </w:rPr>
        <w:t>COO)</w:t>
      </w:r>
      <w:r w:rsidRPr="00360B4B">
        <w:rPr>
          <w:rFonts w:ascii="Times New Roman" w:hAnsi="Times New Roman" w:cs="Times New Roman"/>
          <w:bCs/>
          <w:iCs/>
          <w:sz w:val="24"/>
          <w:szCs w:val="24"/>
          <w:vertAlign w:val="subscript"/>
          <w:lang w:val="pl-PL"/>
        </w:rPr>
        <w:t>2</w:t>
      </w:r>
      <w:r w:rsidR="00654477">
        <w:rPr>
          <w:rFonts w:ascii="Times New Roman" w:hAnsi="Times New Roman" w:cs="Times New Roman"/>
          <w:bCs/>
          <w:iCs/>
          <w:sz w:val="24"/>
          <w:szCs w:val="24"/>
          <w:vertAlign w:val="subscript"/>
          <w:lang w:val="pl-PL"/>
        </w:rPr>
        <w:t>.</w:t>
      </w:r>
    </w:p>
    <w:p w:rsidR="00654477" w:rsidRDefault="00654477" w:rsidP="00654477">
      <w:pPr>
        <w:pStyle w:val="Tekstpodstawowy"/>
        <w:tabs>
          <w:tab w:val="left" w:pos="6237"/>
          <w:tab w:val="left" w:pos="6804"/>
        </w:tabs>
        <w:spacing w:after="0" w:line="240" w:lineRule="auto"/>
        <w:ind w:left="22"/>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Przeanalizuj przedstawione projekty doświadczeń i napisz numer tego, które zostało zaplanowane poprawnie. Wyjaśnij, dlaczego pozostałe projekty były błędne</w:t>
      </w:r>
      <w:r>
        <w:rPr>
          <w:rFonts w:ascii="Times New Roman" w:hAnsi="Times New Roman" w:cs="Times New Roman"/>
          <w:sz w:val="24"/>
          <w:szCs w:val="24"/>
          <w:lang w:val="pl-PL"/>
        </w:rPr>
        <w:t>.</w:t>
      </w:r>
    </w:p>
    <w:p w:rsidR="00654477" w:rsidRDefault="00654477" w:rsidP="00654477">
      <w:pPr>
        <w:pStyle w:val="Tekstpodstawowy"/>
        <w:tabs>
          <w:tab w:val="left" w:pos="6237"/>
          <w:tab w:val="left" w:pos="6804"/>
        </w:tabs>
        <w:spacing w:after="0" w:line="240" w:lineRule="auto"/>
        <w:ind w:left="22"/>
        <w:rPr>
          <w:rFonts w:ascii="Times New Roman" w:hAnsi="Times New Roman" w:cs="Times New Roman"/>
          <w:sz w:val="24"/>
          <w:szCs w:val="24"/>
          <w:lang w:val="pl-PL"/>
        </w:rPr>
      </w:pPr>
      <w:r>
        <w:rPr>
          <w:rFonts w:ascii="Times New Roman" w:hAnsi="Times New Roman" w:cs="Times New Roman"/>
          <w:sz w:val="24"/>
          <w:szCs w:val="24"/>
          <w:lang w:val="pl-PL"/>
        </w:rPr>
        <w:br w:type="page"/>
      </w:r>
      <w:r w:rsidR="00733200"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19.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CD2DCD" w:rsidRPr="00360B4B" w:rsidRDefault="00F57B80" w:rsidP="00654477">
      <w:pPr>
        <w:pStyle w:val="Tekstpodstawowy"/>
        <w:tabs>
          <w:tab w:val="left" w:pos="6237"/>
          <w:tab w:val="left" w:pos="6804"/>
        </w:tabs>
        <w:spacing w:after="0" w:line="240" w:lineRule="auto"/>
        <w:ind w:left="22"/>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W laboratorium tlen można otrzymać między innymi podczas termicznego rozkładu manganianu(VII) potasu.</w:t>
      </w:r>
    </w:p>
    <w:p w:rsidR="00CD2DCD" w:rsidRPr="00360B4B" w:rsidRDefault="00654477" w:rsidP="00654477">
      <w:pPr>
        <w:pStyle w:val="Akapitzlist2"/>
        <w:spacing w:after="0" w:line="240" w:lineRule="auto"/>
        <w:ind w:left="0"/>
        <w:rPr>
          <w:rFonts w:ascii="Times New Roman" w:hAnsi="Times New Roman" w:cs="Times New Roman"/>
          <w:sz w:val="24"/>
          <w:szCs w:val="24"/>
          <w:lang w:val="pl-PL"/>
        </w:rPr>
      </w:pPr>
      <w:r>
        <w:rPr>
          <w:rFonts w:ascii="Times New Roman" w:hAnsi="Times New Roman" w:cs="Times New Roman"/>
          <w:sz w:val="24"/>
          <w:szCs w:val="24"/>
          <w:lang w:val="pl-PL"/>
        </w:rPr>
        <w:t xml:space="preserve">  a) </w:t>
      </w:r>
      <w:r w:rsidR="00CD2DCD" w:rsidRPr="00360B4B">
        <w:rPr>
          <w:rFonts w:ascii="Times New Roman" w:hAnsi="Times New Roman" w:cs="Times New Roman"/>
          <w:sz w:val="24"/>
          <w:szCs w:val="24"/>
          <w:lang w:val="pl-PL"/>
        </w:rPr>
        <w:t xml:space="preserve">Zapisz </w:t>
      </w:r>
      <w:r w:rsidR="00CD2DCD" w:rsidRPr="00E058F1">
        <w:rPr>
          <w:rFonts w:ascii="Times New Roman" w:hAnsi="Times New Roman" w:cs="Times New Roman"/>
          <w:sz w:val="24"/>
          <w:szCs w:val="24"/>
          <w:lang w:val="pl-PL"/>
        </w:rPr>
        <w:t>w formie cząsteczkowej</w:t>
      </w:r>
      <w:r w:rsidR="00CD2DCD" w:rsidRPr="00360B4B">
        <w:rPr>
          <w:rFonts w:ascii="Times New Roman" w:hAnsi="Times New Roman" w:cs="Times New Roman"/>
          <w:sz w:val="24"/>
          <w:szCs w:val="24"/>
          <w:lang w:val="pl-PL"/>
        </w:rPr>
        <w:t xml:space="preserve"> równanie reakcji zachodzącej podczas doświadczenia.</w:t>
      </w:r>
    </w:p>
    <w:p w:rsidR="00654477" w:rsidRDefault="002C4D91" w:rsidP="00654477">
      <w:pPr>
        <w:pStyle w:val="Akapitzlist2"/>
        <w:spacing w:after="0" w:line="240" w:lineRule="auto"/>
        <w:ind w:left="0"/>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654477">
        <w:rPr>
          <w:rFonts w:ascii="Times New Roman" w:hAnsi="Times New Roman" w:cs="Times New Roman"/>
          <w:sz w:val="24"/>
          <w:szCs w:val="24"/>
          <w:lang w:val="pl-PL"/>
        </w:rPr>
        <w:t xml:space="preserve">b) </w:t>
      </w:r>
      <w:r w:rsidR="00CD2DCD" w:rsidRPr="00360B4B">
        <w:rPr>
          <w:rFonts w:ascii="Times New Roman" w:hAnsi="Times New Roman" w:cs="Times New Roman"/>
          <w:sz w:val="24"/>
          <w:szCs w:val="24"/>
          <w:lang w:val="pl-PL"/>
        </w:rPr>
        <w:t>Zaprojektuj doświadczenie, w którym można otrzymać tlen, dysponując stałym manganianem(VII) potasu i niezbędnym sprzętem laboratoryjnym. Opisz zestaw doświadczalny</w:t>
      </w:r>
      <w:r w:rsidR="00B42CAC">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 jakiego należałoby użyć.</w:t>
      </w:r>
    </w:p>
    <w:p w:rsidR="00CD2DCD" w:rsidRPr="00360B4B" w:rsidRDefault="00CD2DCD" w:rsidP="00654477">
      <w:pPr>
        <w:pStyle w:val="Akapitzlist2"/>
        <w:spacing w:after="0" w:line="240" w:lineRule="auto"/>
        <w:ind w:left="0"/>
        <w:rPr>
          <w:rFonts w:ascii="Times New Roman" w:hAnsi="Times New Roman" w:cs="Times New Roman"/>
          <w:sz w:val="24"/>
          <w:szCs w:val="24"/>
          <w:lang w:val="pl-PL"/>
        </w:rPr>
      </w:pPr>
    </w:p>
    <w:p w:rsidR="00654477" w:rsidRDefault="00F57B80" w:rsidP="00733200">
      <w:pPr>
        <w:pStyle w:val="Tekstpodstawowy"/>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20.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654477" w:rsidRDefault="00F57B80" w:rsidP="00733200">
      <w:pPr>
        <w:pStyle w:val="Tekstpodstawowy"/>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411608">
        <w:rPr>
          <w:rFonts w:ascii="Times New Roman" w:hAnsi="Times New Roman" w:cs="Times New Roman"/>
          <w:sz w:val="24"/>
          <w:szCs w:val="24"/>
          <w:lang w:val="pl-PL"/>
        </w:rPr>
        <w:t>Zaprojektowano</w:t>
      </w:r>
      <w:r w:rsidR="00CD2DCD" w:rsidRPr="00360B4B">
        <w:rPr>
          <w:rFonts w:ascii="Times New Roman" w:hAnsi="Times New Roman" w:cs="Times New Roman"/>
          <w:sz w:val="24"/>
          <w:szCs w:val="24"/>
          <w:lang w:val="pl-PL"/>
        </w:rPr>
        <w:t xml:space="preserve"> doświadczenie. Do kolby zawierającej 100 g wodnego roztworu wodorotlenku sodu o stężeniu 10% masowych dodano 100 g kwasu solnego o stężeniu 10% masowych.</w:t>
      </w:r>
    </w:p>
    <w:p w:rsidR="00654477" w:rsidRDefault="00654477" w:rsidP="00733200">
      <w:pPr>
        <w:pStyle w:val="Tekstpodstawowy"/>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Następnie na podstawie analizy danych postawiono następującą hipotezę:</w:t>
      </w: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„Po zmieszaniu reagentów w kolbie przebieg</w:t>
      </w:r>
      <w:r w:rsidR="00411608">
        <w:rPr>
          <w:rFonts w:ascii="Times New Roman" w:hAnsi="Times New Roman" w:cs="Times New Roman"/>
          <w:sz w:val="24"/>
          <w:szCs w:val="24"/>
          <w:lang w:val="pl-PL"/>
        </w:rPr>
        <w:t xml:space="preserve">nie </w:t>
      </w:r>
      <w:r w:rsidR="00CD2DCD" w:rsidRPr="00360B4B">
        <w:rPr>
          <w:rFonts w:ascii="Times New Roman" w:hAnsi="Times New Roman" w:cs="Times New Roman"/>
          <w:sz w:val="24"/>
          <w:szCs w:val="24"/>
          <w:lang w:val="pl-PL"/>
        </w:rPr>
        <w:t xml:space="preserve">reakcja zobojętniania i dlatego otrzymany roztwór </w:t>
      </w:r>
      <w:r w:rsidR="00411608">
        <w:rPr>
          <w:rFonts w:ascii="Times New Roman" w:hAnsi="Times New Roman" w:cs="Times New Roman"/>
          <w:sz w:val="24"/>
          <w:szCs w:val="24"/>
          <w:lang w:val="pl-PL"/>
        </w:rPr>
        <w:t xml:space="preserve">będzie miał </w:t>
      </w:r>
      <w:r w:rsidR="00CD2DCD" w:rsidRPr="00360B4B">
        <w:rPr>
          <w:rFonts w:ascii="Times New Roman" w:hAnsi="Times New Roman" w:cs="Times New Roman"/>
          <w:sz w:val="24"/>
          <w:szCs w:val="24"/>
          <w:lang w:val="pl-PL"/>
        </w:rPr>
        <w:t>odczyn obojętny”</w:t>
      </w:r>
      <w:r>
        <w:rPr>
          <w:rFonts w:ascii="Times New Roman" w:hAnsi="Times New Roman" w:cs="Times New Roman"/>
          <w:sz w:val="24"/>
          <w:szCs w:val="24"/>
          <w:lang w:val="pl-PL"/>
        </w:rPr>
        <w:t>.</w:t>
      </w:r>
    </w:p>
    <w:p w:rsidR="00654477" w:rsidRDefault="00654477" w:rsidP="00733200">
      <w:pPr>
        <w:pStyle w:val="Tekstpodstawowy"/>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Oceń, czy postawiona hipoteza jest poprawna, czy błędna. Określ przewidywany odczyn otrzymanego roztworu. Odpowiedź uzasadnij</w:t>
      </w:r>
      <w:r w:rsidR="00F57B80" w:rsidRPr="00360B4B">
        <w:rPr>
          <w:rFonts w:ascii="Times New Roman" w:hAnsi="Times New Roman" w:cs="Times New Roman"/>
          <w:sz w:val="24"/>
          <w:szCs w:val="24"/>
          <w:lang w:val="pl-PL"/>
        </w:rPr>
        <w:t>.</w:t>
      </w:r>
    </w:p>
    <w:p w:rsidR="00F61907" w:rsidRDefault="00F61907" w:rsidP="00733200">
      <w:pPr>
        <w:pStyle w:val="Tekstpodstawowy"/>
        <w:spacing w:after="0" w:line="240" w:lineRule="auto"/>
        <w:rPr>
          <w:rFonts w:ascii="Times New Roman" w:hAnsi="Times New Roman" w:cs="Times New Roman"/>
          <w:sz w:val="24"/>
          <w:szCs w:val="24"/>
          <w:lang w:val="pl-PL"/>
        </w:rPr>
      </w:pPr>
    </w:p>
    <w:p w:rsidR="00CD2DCD" w:rsidRPr="00360B4B" w:rsidRDefault="00733200" w:rsidP="00733200">
      <w:pPr>
        <w:pStyle w:val="Tekstpodstawowy"/>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21.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3)</w:t>
      </w:r>
    </w:p>
    <w:p w:rsidR="00F61907" w:rsidRDefault="007F0BC7" w:rsidP="00F61907">
      <w:pPr>
        <w:tabs>
          <w:tab w:val="left" w:pos="284"/>
          <w:tab w:val="left" w:pos="1276"/>
          <w:tab w:val="left" w:pos="3402"/>
        </w:tabs>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bCs/>
          <w:color w:val="000000"/>
          <w:sz w:val="24"/>
          <w:szCs w:val="24"/>
          <w:lang w:val="pl-PL"/>
        </w:rPr>
        <w:t xml:space="preserve">  </w:t>
      </w:r>
      <w:r w:rsidR="00CD2DCD" w:rsidRPr="00360B4B">
        <w:rPr>
          <w:rFonts w:ascii="Times New Roman" w:hAnsi="Times New Roman" w:cs="Times New Roman"/>
          <w:bCs/>
          <w:color w:val="000000"/>
          <w:sz w:val="24"/>
          <w:szCs w:val="24"/>
          <w:lang w:val="pl-PL"/>
        </w:rPr>
        <w:t>Twardość przemijająca wody jest wywołana obecnością jonów wodorowęglanowych. Ich obecność można stwierdzić dodając do badanej wody nasycony, świeżo sporządzony roztwór siarczanu(VI) żelaza(II). Po dodaniu go do wody obserwuje się proces zachodzący w trzech etapach.</w:t>
      </w:r>
    </w:p>
    <w:p w:rsidR="00F61907" w:rsidRDefault="00CD2DCD" w:rsidP="00F61907">
      <w:pPr>
        <w:tabs>
          <w:tab w:val="left" w:pos="284"/>
          <w:tab w:val="left" w:pos="1276"/>
          <w:tab w:val="left" w:pos="3402"/>
        </w:tabs>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bCs/>
          <w:color w:val="000000"/>
          <w:sz w:val="24"/>
          <w:szCs w:val="24"/>
          <w:lang w:val="pl-PL"/>
        </w:rPr>
        <w:t>Etap I: obserwujemy zmętnienie wywołane powstaniem węglanu żelaza(II).</w:t>
      </w:r>
    </w:p>
    <w:p w:rsidR="00F61907" w:rsidRDefault="00CD2DCD" w:rsidP="00F61907">
      <w:pPr>
        <w:tabs>
          <w:tab w:val="left" w:pos="284"/>
          <w:tab w:val="left" w:pos="1276"/>
          <w:tab w:val="left" w:pos="3402"/>
        </w:tabs>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bCs/>
          <w:color w:val="000000"/>
          <w:sz w:val="24"/>
          <w:szCs w:val="24"/>
          <w:lang w:val="pl-PL"/>
        </w:rPr>
        <w:t xml:space="preserve">Etap II: na skutek hydrolizy węglanu żelaza(II) powstaje biały wodorotlenek żelaza(II). </w:t>
      </w:r>
    </w:p>
    <w:p w:rsidR="00CD2DCD" w:rsidRPr="00360B4B" w:rsidRDefault="00CD2DCD" w:rsidP="00F61907">
      <w:pPr>
        <w:tabs>
          <w:tab w:val="left" w:pos="284"/>
          <w:tab w:val="left" w:pos="1276"/>
          <w:tab w:val="left" w:pos="3402"/>
        </w:tabs>
        <w:spacing w:after="0" w:line="240" w:lineRule="auto"/>
        <w:rPr>
          <w:rFonts w:ascii="Times New Roman" w:hAnsi="Times New Roman" w:cs="Times New Roman"/>
          <w:bCs/>
          <w:color w:val="000000"/>
          <w:sz w:val="24"/>
          <w:szCs w:val="24"/>
          <w:lang w:val="pl-PL"/>
        </w:rPr>
      </w:pPr>
      <w:r w:rsidRPr="00360B4B">
        <w:rPr>
          <w:rFonts w:ascii="Times New Roman" w:hAnsi="Times New Roman" w:cs="Times New Roman"/>
          <w:bCs/>
          <w:color w:val="000000"/>
          <w:sz w:val="24"/>
          <w:szCs w:val="24"/>
          <w:lang w:val="pl-PL"/>
        </w:rPr>
        <w:t xml:space="preserve">Etap III: zachodzi natychmiastowe utlenienie wodorotlenku żelaza(II) do </w:t>
      </w:r>
      <w:proofErr w:type="spellStart"/>
      <w:r w:rsidRPr="00360B4B">
        <w:rPr>
          <w:rFonts w:ascii="Times New Roman" w:hAnsi="Times New Roman" w:cs="Times New Roman"/>
          <w:bCs/>
          <w:color w:val="000000"/>
          <w:sz w:val="24"/>
          <w:szCs w:val="24"/>
          <w:lang w:val="pl-PL"/>
        </w:rPr>
        <w:t>pomarańczowobrązowego</w:t>
      </w:r>
      <w:proofErr w:type="spellEnd"/>
      <w:r w:rsidRPr="00360B4B">
        <w:rPr>
          <w:rFonts w:ascii="Times New Roman" w:hAnsi="Times New Roman" w:cs="Times New Roman"/>
          <w:bCs/>
          <w:color w:val="000000"/>
          <w:sz w:val="24"/>
          <w:szCs w:val="24"/>
          <w:lang w:val="pl-PL"/>
        </w:rPr>
        <w:t xml:space="preserve"> wodorotlenku żelaza(III), a powstający osad opada na dno naczynia.</w:t>
      </w:r>
    </w:p>
    <w:p w:rsidR="00CD2DCD" w:rsidRPr="00360B4B" w:rsidRDefault="00F61907" w:rsidP="00F57B80">
      <w:pPr>
        <w:spacing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Napisz w formie jonowej skróconej równanie reakcji zachodzącej w etapie I oraz w</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formie cząsteczkowej równania reakcji zachodzących w etapach II i III tego procesu.</w:t>
      </w:r>
    </w:p>
    <w:p w:rsidR="009B7CF9" w:rsidRDefault="007F0BC7"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 xml:space="preserve">  </w:t>
      </w:r>
      <w:r w:rsidR="00CD2DCD" w:rsidRPr="00360B4B">
        <w:rPr>
          <w:rFonts w:ascii="Times New Roman" w:hAnsi="Times New Roman" w:cs="Times New Roman"/>
          <w:iCs/>
          <w:sz w:val="24"/>
          <w:szCs w:val="24"/>
          <w:lang w:val="pl-PL"/>
        </w:rPr>
        <w:t>Zadanie 22.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r w:rsidR="00CD2DCD" w:rsidRPr="00360B4B">
        <w:rPr>
          <w:rFonts w:ascii="Times New Roman" w:hAnsi="Times New Roman" w:cs="Times New Roman"/>
          <w:iCs/>
          <w:sz w:val="24"/>
          <w:szCs w:val="24"/>
          <w:lang w:val="pl-PL"/>
        </w:rPr>
        <w:t>)</w:t>
      </w:r>
    </w:p>
    <w:p w:rsidR="009B7CF9" w:rsidRDefault="007F0BC7"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 xml:space="preserve">  </w:t>
      </w:r>
      <w:r w:rsidR="00CD2DCD" w:rsidRPr="00360B4B">
        <w:rPr>
          <w:rFonts w:ascii="Times New Roman" w:hAnsi="Times New Roman" w:cs="Times New Roman"/>
          <w:iCs/>
          <w:sz w:val="24"/>
          <w:szCs w:val="24"/>
          <w:lang w:val="pl-PL"/>
        </w:rPr>
        <w:t>Przeprowadzono doświadczenie. Do dwóch probówek zawierających wodę dodano:</w:t>
      </w:r>
    </w:p>
    <w:p w:rsidR="009B7CF9" w:rsidRDefault="00CD2DCD"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Probówka I: C</w:t>
      </w:r>
      <w:r w:rsidRPr="00360B4B">
        <w:rPr>
          <w:rFonts w:ascii="Times New Roman" w:hAnsi="Times New Roman" w:cs="Times New Roman"/>
          <w:iCs/>
          <w:sz w:val="24"/>
          <w:szCs w:val="24"/>
          <w:vertAlign w:val="subscript"/>
          <w:lang w:val="pl-PL"/>
        </w:rPr>
        <w:t>6</w:t>
      </w:r>
      <w:r w:rsidRPr="00360B4B">
        <w:rPr>
          <w:rFonts w:ascii="Times New Roman" w:hAnsi="Times New Roman" w:cs="Times New Roman"/>
          <w:iCs/>
          <w:sz w:val="24"/>
          <w:szCs w:val="24"/>
          <w:lang w:val="pl-PL"/>
        </w:rPr>
        <w:t>H</w:t>
      </w:r>
      <w:r w:rsidRPr="00360B4B">
        <w:rPr>
          <w:rFonts w:ascii="Times New Roman" w:hAnsi="Times New Roman" w:cs="Times New Roman"/>
          <w:iCs/>
          <w:sz w:val="24"/>
          <w:szCs w:val="24"/>
          <w:vertAlign w:val="subscript"/>
          <w:lang w:val="pl-PL"/>
        </w:rPr>
        <w:t>5</w:t>
      </w:r>
      <w:r w:rsidRPr="00360B4B">
        <w:rPr>
          <w:rFonts w:ascii="Times New Roman" w:hAnsi="Times New Roman" w:cs="Times New Roman"/>
          <w:iCs/>
          <w:sz w:val="24"/>
          <w:szCs w:val="24"/>
          <w:lang w:val="pl-PL"/>
        </w:rPr>
        <w:t>ONa (s)</w:t>
      </w:r>
    </w:p>
    <w:p w:rsidR="009B7CF9" w:rsidRDefault="00CD2DCD"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Probówka II: Zn(NO</w:t>
      </w:r>
      <w:r w:rsidRPr="00360B4B">
        <w:rPr>
          <w:rFonts w:ascii="Times New Roman" w:hAnsi="Times New Roman" w:cs="Times New Roman"/>
          <w:iCs/>
          <w:sz w:val="24"/>
          <w:szCs w:val="24"/>
          <w:vertAlign w:val="subscript"/>
          <w:lang w:val="pl-PL"/>
        </w:rPr>
        <w:t>3</w:t>
      </w:r>
      <w:r w:rsidRPr="00360B4B">
        <w:rPr>
          <w:rFonts w:ascii="Times New Roman" w:hAnsi="Times New Roman" w:cs="Times New Roman"/>
          <w:iCs/>
          <w:sz w:val="24"/>
          <w:szCs w:val="24"/>
          <w:lang w:val="pl-PL"/>
        </w:rPr>
        <w:t>)</w:t>
      </w:r>
      <w:r w:rsidRPr="00360B4B">
        <w:rPr>
          <w:rFonts w:ascii="Times New Roman" w:hAnsi="Times New Roman" w:cs="Times New Roman"/>
          <w:iCs/>
          <w:sz w:val="24"/>
          <w:szCs w:val="24"/>
          <w:vertAlign w:val="subscript"/>
          <w:lang w:val="pl-PL"/>
        </w:rPr>
        <w:t>2</w:t>
      </w:r>
      <w:r w:rsidRPr="00360B4B">
        <w:rPr>
          <w:rFonts w:ascii="Times New Roman" w:hAnsi="Times New Roman" w:cs="Times New Roman"/>
          <w:iCs/>
          <w:sz w:val="24"/>
          <w:szCs w:val="24"/>
          <w:lang w:val="pl-PL"/>
        </w:rPr>
        <w:t xml:space="preserve"> (s)</w:t>
      </w:r>
    </w:p>
    <w:p w:rsidR="009B7CF9" w:rsidRDefault="00CD2DCD"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sz w:val="24"/>
          <w:szCs w:val="24"/>
          <w:lang w:val="pl-PL"/>
        </w:rPr>
        <w:t xml:space="preserve">Następnie zbadano odczyn obu roztworów za pomocą </w:t>
      </w:r>
      <w:r w:rsidRPr="00360B4B">
        <w:rPr>
          <w:rFonts w:ascii="Times New Roman" w:hAnsi="Times New Roman" w:cs="Times New Roman"/>
          <w:iCs/>
          <w:sz w:val="24"/>
          <w:szCs w:val="24"/>
          <w:lang w:val="pl-PL"/>
        </w:rPr>
        <w:t>żółtego uniwersalnego papierka wskaźnikowego.</w:t>
      </w:r>
    </w:p>
    <w:p w:rsidR="009B7CF9" w:rsidRDefault="009B7CF9" w:rsidP="009B7CF9">
      <w:pPr>
        <w:spacing w:after="0" w:line="240" w:lineRule="auto"/>
        <w:rPr>
          <w:rFonts w:ascii="Times New Roman" w:hAnsi="Times New Roman" w:cs="Times New Roman"/>
          <w:sz w:val="24"/>
          <w:szCs w:val="24"/>
          <w:lang w:val="pl-PL"/>
        </w:rPr>
      </w:pPr>
      <w:r>
        <w:rPr>
          <w:rFonts w:ascii="Times New Roman" w:hAnsi="Times New Roman" w:cs="Times New Roman"/>
          <w:iCs/>
          <w:sz w:val="24"/>
          <w:szCs w:val="24"/>
          <w:lang w:val="pl-PL"/>
        </w:rPr>
        <w:t xml:space="preserve">  </w:t>
      </w:r>
      <w:r w:rsidR="00CD2DCD" w:rsidRPr="00360B4B">
        <w:rPr>
          <w:rFonts w:ascii="Times New Roman" w:hAnsi="Times New Roman" w:cs="Times New Roman"/>
          <w:sz w:val="24"/>
          <w:szCs w:val="24"/>
          <w:lang w:val="pl-PL"/>
        </w:rPr>
        <w:t xml:space="preserve">Określ barwę, jaką przyjął uniwersalny papierek wskaźnikowy w każdym roztworze. Uzasadnij przyczynę zmiany barwy wskaźnika, pisząc w formie jonowej skróconej równania reakcji zachodzących w probówkach I </w:t>
      </w:r>
      <w:proofErr w:type="spellStart"/>
      <w:r w:rsidR="00CD2DCD" w:rsidRPr="00360B4B">
        <w:rPr>
          <w:rFonts w:ascii="Times New Roman" w:hAnsi="Times New Roman" w:cs="Times New Roman"/>
          <w:sz w:val="24"/>
          <w:szCs w:val="24"/>
          <w:lang w:val="pl-PL"/>
        </w:rPr>
        <w:t>i</w:t>
      </w:r>
      <w:proofErr w:type="spellEnd"/>
      <w:r w:rsidR="00CD2DCD" w:rsidRPr="00360B4B">
        <w:rPr>
          <w:rFonts w:ascii="Times New Roman" w:hAnsi="Times New Roman" w:cs="Times New Roman"/>
          <w:sz w:val="24"/>
          <w:szCs w:val="24"/>
          <w:lang w:val="pl-PL"/>
        </w:rPr>
        <w:t xml:space="preserve"> II.</w:t>
      </w:r>
    </w:p>
    <w:p w:rsidR="009B7CF9" w:rsidRDefault="009B7CF9" w:rsidP="009B7CF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885994" w:rsidRPr="00360B4B">
        <w:rPr>
          <w:rFonts w:ascii="Times New Roman" w:hAnsi="Times New Roman" w:cs="Times New Roman"/>
          <w:sz w:val="24"/>
          <w:szCs w:val="24"/>
          <w:lang w:val="pl-PL"/>
        </w:rPr>
        <w:t xml:space="preserve">  Informacja do zadań 23</w:t>
      </w:r>
      <w:r w:rsidR="00360B4B" w:rsidRPr="00360B4B">
        <w:rPr>
          <w:rFonts w:ascii="Times New Roman" w:hAnsi="Times New Roman" w:cs="Times New Roman"/>
          <w:sz w:val="24"/>
          <w:szCs w:val="24"/>
          <w:lang w:val="pl-PL"/>
        </w:rPr>
        <w:t>-</w:t>
      </w:r>
      <w:r w:rsidR="00885994" w:rsidRPr="00360B4B">
        <w:rPr>
          <w:rFonts w:ascii="Times New Roman" w:hAnsi="Times New Roman" w:cs="Times New Roman"/>
          <w:sz w:val="24"/>
          <w:szCs w:val="24"/>
          <w:lang w:val="pl-PL"/>
        </w:rPr>
        <w:t>27.</w:t>
      </w:r>
    </w:p>
    <w:p w:rsidR="00E82ABF" w:rsidRDefault="00885994" w:rsidP="009B7CF9">
      <w:pPr>
        <w:spacing w:after="0" w:line="240" w:lineRule="auto"/>
        <w:rPr>
          <w:rFonts w:ascii="Times New Roman" w:hAnsi="Times New Roman" w:cs="Times New Roman"/>
          <w:bCs/>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bCs/>
          <w:sz w:val="24"/>
          <w:szCs w:val="24"/>
          <w:lang w:val="pl-PL"/>
        </w:rPr>
        <w:t xml:space="preserve">Poniżej podano </w:t>
      </w:r>
      <w:r w:rsidR="00E82ABF" w:rsidRPr="00360B4B">
        <w:rPr>
          <w:rFonts w:ascii="Times New Roman" w:hAnsi="Times New Roman" w:cs="Times New Roman"/>
          <w:bCs/>
          <w:sz w:val="24"/>
          <w:szCs w:val="24"/>
          <w:lang w:val="pl-PL"/>
        </w:rPr>
        <w:t xml:space="preserve">dwa </w:t>
      </w:r>
      <w:r w:rsidR="00CD2DCD" w:rsidRPr="00360B4B">
        <w:rPr>
          <w:rFonts w:ascii="Times New Roman" w:hAnsi="Times New Roman" w:cs="Times New Roman"/>
          <w:bCs/>
          <w:sz w:val="24"/>
          <w:szCs w:val="24"/>
          <w:lang w:val="pl-PL"/>
        </w:rPr>
        <w:t>ciągi przemian chemicznych</w:t>
      </w:r>
      <w:r w:rsidRPr="00360B4B">
        <w:rPr>
          <w:rFonts w:ascii="Times New Roman" w:hAnsi="Times New Roman" w:cs="Times New Roman"/>
          <w:bCs/>
          <w:sz w:val="24"/>
          <w:szCs w:val="24"/>
          <w:lang w:val="pl-PL"/>
        </w:rPr>
        <w:t xml:space="preserve"> </w:t>
      </w:r>
      <w:r w:rsidR="00E82ABF" w:rsidRPr="00360B4B">
        <w:rPr>
          <w:rFonts w:ascii="Times New Roman" w:hAnsi="Times New Roman" w:cs="Times New Roman"/>
          <w:bCs/>
          <w:sz w:val="24"/>
          <w:szCs w:val="24"/>
          <w:lang w:val="pl-PL"/>
        </w:rPr>
        <w:t>(1</w:t>
      </w:r>
      <w:r w:rsidR="00360B4B" w:rsidRPr="00360B4B">
        <w:rPr>
          <w:rFonts w:ascii="Times New Roman" w:hAnsi="Times New Roman" w:cs="Times New Roman"/>
          <w:sz w:val="24"/>
          <w:szCs w:val="24"/>
          <w:lang w:val="pl-PL"/>
        </w:rPr>
        <w:t>-</w:t>
      </w:r>
      <w:r w:rsidRPr="00360B4B">
        <w:rPr>
          <w:rFonts w:ascii="Times New Roman" w:hAnsi="Times New Roman" w:cs="Times New Roman"/>
          <w:bCs/>
          <w:sz w:val="24"/>
          <w:szCs w:val="24"/>
          <w:lang w:val="pl-PL"/>
        </w:rPr>
        <w:t>2)</w:t>
      </w:r>
      <w:r w:rsidR="00CD2DCD" w:rsidRPr="00360B4B">
        <w:rPr>
          <w:rFonts w:ascii="Times New Roman" w:hAnsi="Times New Roman" w:cs="Times New Roman"/>
          <w:bCs/>
          <w:sz w:val="24"/>
          <w:szCs w:val="24"/>
          <w:lang w:val="pl-PL"/>
        </w:rPr>
        <w:t>, w wyniku których otrzymano keton i aldehyd.</w:t>
      </w:r>
    </w:p>
    <w:p w:rsidR="009B7CF9" w:rsidRPr="00360B4B" w:rsidRDefault="009B7CF9" w:rsidP="009B7CF9">
      <w:pPr>
        <w:spacing w:after="0" w:line="240" w:lineRule="auto"/>
        <w:rPr>
          <w:rFonts w:ascii="Times New Roman" w:hAnsi="Times New Roman" w:cs="Times New Roman"/>
          <w:bCs/>
          <w:sz w:val="24"/>
          <w:szCs w:val="24"/>
          <w:lang w:val="pl-PL"/>
        </w:rPr>
      </w:pPr>
    </w:p>
    <w:p w:rsidR="00CD2DCD" w:rsidRPr="00360B4B" w:rsidRDefault="009B7CF9" w:rsidP="00885994">
      <w:pPr>
        <w:spacing w:line="240" w:lineRule="auto"/>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E82ABF" w:rsidRPr="00360B4B">
        <w:rPr>
          <w:rFonts w:ascii="Times New Roman" w:hAnsi="Times New Roman" w:cs="Times New Roman"/>
          <w:bCs/>
          <w:sz w:val="24"/>
          <w:szCs w:val="24"/>
          <w:lang w:val="pl-PL"/>
        </w:rPr>
        <w:t>1. Ciąg przemian prowadzący do otrzymania ketonu:</w:t>
      </w:r>
    </w:p>
    <w:p w:rsidR="00CD2DCD" w:rsidRPr="00360B4B" w:rsidRDefault="00B41406" w:rsidP="00885994">
      <w:pPr>
        <w:spacing w:line="240" w:lineRule="auto"/>
        <w:rPr>
          <w:rFonts w:ascii="Times New Roman" w:hAnsi="Times New Roman" w:cs="Times New Roman"/>
          <w:sz w:val="24"/>
          <w:szCs w:val="24"/>
          <w:lang w:val="pl-PL"/>
        </w:rPr>
      </w:pPr>
      <w:r w:rsidRPr="00B41406">
        <w:rPr>
          <w:rFonts w:ascii="Times New Roman" w:hAnsi="Times New Roman" w:cs="Times New Roman"/>
          <w:bCs/>
          <w:noProof/>
          <w:sz w:val="24"/>
          <w:szCs w:val="24"/>
          <w:lang w:val="pl-PL" w:eastAsia="pl-PL" w:bidi="ar-SA"/>
        </w:rPr>
        <w:pict>
          <v:shapetype id="_x0000_t202" coordsize="21600,21600" o:spt="202" path="m,l,21600r21600,l21600,xe">
            <v:stroke joinstyle="miter"/>
            <v:path gradientshapeok="t" o:connecttype="rect"/>
          </v:shapetype>
          <v:shape id="_x0000_s1351" type="#_x0000_t202" style="position:absolute;margin-left:73.85pt;margin-top:16.45pt;width:65.55pt;height:21.3pt;z-index:251652096" filled="f" stroked="f">
            <v:textbox style="mso-next-textbox:#_x0000_s1351">
              <w:txbxContent>
                <w:p w:rsidR="009B7CF9" w:rsidRPr="00867874" w:rsidRDefault="009B7CF9" w:rsidP="00CD2DCD">
                  <w:pPr>
                    <w:jc w:val="center"/>
                    <w:rPr>
                      <w:rFonts w:ascii="Times New Roman" w:hAnsi="Times New Roman"/>
                      <w:sz w:val="18"/>
                      <w:szCs w:val="18"/>
                      <w:lang w:val="pl-PL"/>
                    </w:rPr>
                  </w:pPr>
                  <w:r>
                    <w:rPr>
                      <w:rFonts w:ascii="Times New Roman" w:hAnsi="Times New Roman"/>
                      <w:sz w:val="18"/>
                      <w:szCs w:val="18"/>
                      <w:lang w:val="pl-PL"/>
                    </w:rPr>
                    <w:t>światł</w:t>
                  </w:r>
                  <w:r w:rsidRPr="00867874">
                    <w:rPr>
                      <w:rFonts w:ascii="Times New Roman" w:hAnsi="Times New Roman"/>
                      <w:sz w:val="18"/>
                      <w:szCs w:val="18"/>
                      <w:lang w:val="pl-PL"/>
                    </w:rPr>
                    <w:t>o</w:t>
                  </w:r>
                </w:p>
              </w:txbxContent>
            </v:textbox>
          </v:shape>
        </w:pict>
      </w:r>
      <w:r w:rsidR="000219FD">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Reakcja 1:</w:t>
      </w:r>
    </w:p>
    <w:p w:rsidR="00CD2DCD" w:rsidRPr="009B7CF9" w:rsidRDefault="00B41406" w:rsidP="00CD2DCD">
      <w:pPr>
        <w:jc w:val="both"/>
        <w:rPr>
          <w:rFonts w:ascii="Times New Roman" w:hAnsi="Times New Roman" w:cs="Times New Roman"/>
          <w:bCs/>
          <w:sz w:val="24"/>
          <w:szCs w:val="24"/>
          <w:lang w:val="pl-PL"/>
        </w:rPr>
      </w:pPr>
      <w:r>
        <w:rPr>
          <w:rFonts w:ascii="Times New Roman" w:hAnsi="Times New Roman" w:cs="Times New Roman"/>
          <w:bCs/>
          <w:noProof/>
          <w:sz w:val="24"/>
          <w:szCs w:val="24"/>
          <w:lang w:val="pl-PL" w:eastAsia="pl-PL" w:bidi="ar-SA"/>
        </w:rPr>
        <w:pict>
          <v:line id="_x0000_s1350" style="position:absolute;left:0;text-align:left;z-index:251653120" from="84.65pt,6.25pt" to="135.9pt,6.25pt">
            <v:stroke endarrow="block"/>
          </v:line>
        </w:pict>
      </w:r>
      <w:r w:rsidR="00CD2DCD" w:rsidRPr="00360B4B">
        <w:rPr>
          <w:rFonts w:ascii="Times New Roman" w:hAnsi="Times New Roman" w:cs="Times New Roman"/>
          <w:bCs/>
          <w:sz w:val="24"/>
          <w:szCs w:val="24"/>
          <w:lang w:val="pl-PL"/>
        </w:rPr>
        <w:t>związek X + Cl</w:t>
      </w:r>
      <w:r w:rsidR="00CD2DCD" w:rsidRPr="00360B4B">
        <w:rPr>
          <w:rFonts w:ascii="Times New Roman" w:hAnsi="Times New Roman" w:cs="Times New Roman"/>
          <w:bCs/>
          <w:sz w:val="24"/>
          <w:szCs w:val="24"/>
          <w:vertAlign w:val="subscript"/>
          <w:lang w:val="pl-PL"/>
        </w:rPr>
        <w:t>2</w:t>
      </w:r>
      <w:r w:rsidR="00CD2DCD" w:rsidRPr="00360B4B">
        <w:rPr>
          <w:rFonts w:ascii="Times New Roman" w:hAnsi="Times New Roman" w:cs="Times New Roman"/>
          <w:bCs/>
          <w:kern w:val="22"/>
          <w:sz w:val="24"/>
          <w:szCs w:val="24"/>
          <w:lang w:val="pl-PL"/>
        </w:rPr>
        <w:t xml:space="preserve"> </w:t>
      </w:r>
      <w:r w:rsidR="00CD2DCD" w:rsidRPr="00360B4B">
        <w:rPr>
          <w:rFonts w:ascii="Times New Roman" w:hAnsi="Times New Roman" w:cs="Times New Roman"/>
          <w:bCs/>
          <w:kern w:val="22"/>
          <w:sz w:val="24"/>
          <w:szCs w:val="24"/>
          <w:lang w:val="pl-PL"/>
        </w:rPr>
        <w:tab/>
      </w:r>
      <w:r w:rsidR="00CD2DCD" w:rsidRPr="00360B4B">
        <w:rPr>
          <w:rFonts w:ascii="Times New Roman" w:hAnsi="Times New Roman" w:cs="Times New Roman"/>
          <w:bCs/>
          <w:kern w:val="22"/>
          <w:sz w:val="24"/>
          <w:szCs w:val="24"/>
          <w:lang w:val="pl-PL"/>
        </w:rPr>
        <w:tab/>
      </w:r>
      <w:r w:rsidR="00CD2DCD" w:rsidRPr="009B7CF9">
        <w:rPr>
          <w:rFonts w:ascii="Times New Roman" w:hAnsi="Times New Roman" w:cs="Times New Roman"/>
          <w:bCs/>
          <w:kern w:val="22"/>
          <w:sz w:val="24"/>
          <w:szCs w:val="24"/>
          <w:lang w:val="pl-PL"/>
        </w:rPr>
        <w:t>C</w:t>
      </w:r>
      <w:r w:rsidR="00CD2DCD" w:rsidRPr="009B7CF9">
        <w:rPr>
          <w:rFonts w:ascii="Times New Roman" w:hAnsi="Times New Roman" w:cs="Times New Roman"/>
          <w:bCs/>
          <w:kern w:val="22"/>
          <w:sz w:val="24"/>
          <w:szCs w:val="24"/>
          <w:vertAlign w:val="subscript"/>
          <w:lang w:val="pl-PL"/>
        </w:rPr>
        <w:t>3</w:t>
      </w:r>
      <w:r w:rsidR="00CD2DCD" w:rsidRPr="009B7CF9">
        <w:rPr>
          <w:rFonts w:ascii="Times New Roman" w:hAnsi="Times New Roman" w:cs="Times New Roman"/>
          <w:bCs/>
          <w:kern w:val="22"/>
          <w:sz w:val="24"/>
          <w:szCs w:val="24"/>
          <w:lang w:val="pl-PL"/>
        </w:rPr>
        <w:t>H</w:t>
      </w:r>
      <w:r w:rsidR="00CD2DCD" w:rsidRPr="009B7CF9">
        <w:rPr>
          <w:rFonts w:ascii="Times New Roman" w:hAnsi="Times New Roman" w:cs="Times New Roman"/>
          <w:bCs/>
          <w:kern w:val="22"/>
          <w:sz w:val="24"/>
          <w:szCs w:val="24"/>
          <w:vertAlign w:val="subscript"/>
          <w:lang w:val="pl-PL"/>
        </w:rPr>
        <w:t>7</w:t>
      </w:r>
      <w:r w:rsidR="00CD2DCD" w:rsidRPr="009B7CF9">
        <w:rPr>
          <w:rFonts w:ascii="Times New Roman" w:hAnsi="Times New Roman" w:cs="Times New Roman"/>
          <w:bCs/>
          <w:kern w:val="22"/>
          <w:sz w:val="24"/>
          <w:szCs w:val="24"/>
          <w:lang w:val="pl-PL"/>
        </w:rPr>
        <w:t>Cl</w:t>
      </w:r>
    </w:p>
    <w:p w:rsidR="00CD2DCD" w:rsidRPr="009B7CF9" w:rsidRDefault="00B41406" w:rsidP="00CD2DCD">
      <w:pPr>
        <w:tabs>
          <w:tab w:val="left" w:pos="1968"/>
        </w:tabs>
        <w:jc w:val="both"/>
        <w:rPr>
          <w:rFonts w:ascii="Times New Roman" w:hAnsi="Times New Roman" w:cs="Times New Roman"/>
          <w:bCs/>
          <w:sz w:val="24"/>
          <w:szCs w:val="24"/>
          <w:lang w:val="pl-PL"/>
        </w:rPr>
      </w:pPr>
      <w:r>
        <w:rPr>
          <w:rFonts w:ascii="Times New Roman" w:hAnsi="Times New Roman" w:cs="Times New Roman"/>
          <w:bCs/>
          <w:noProof/>
          <w:sz w:val="24"/>
          <w:szCs w:val="24"/>
          <w:lang w:val="pl-PL" w:eastAsia="pl-PL" w:bidi="ar-SA"/>
        </w:rPr>
        <w:pict>
          <v:shape id="_x0000_s1353" type="#_x0000_t202" style="position:absolute;left:0;text-align:left;margin-left:35.4pt;margin-top:13.75pt;width:65.55pt;height:21.3pt;z-index:251655168" filled="f" stroked="f">
            <v:textbox>
              <w:txbxContent>
                <w:p w:rsidR="009B7CF9" w:rsidRPr="00867874" w:rsidRDefault="009B7CF9" w:rsidP="00CD2DCD">
                  <w:pPr>
                    <w:jc w:val="center"/>
                    <w:rPr>
                      <w:rFonts w:ascii="Times New Roman" w:hAnsi="Times New Roman"/>
                      <w:sz w:val="18"/>
                      <w:szCs w:val="18"/>
                      <w:lang w:val="pl-PL"/>
                    </w:rPr>
                  </w:pPr>
                  <w:r>
                    <w:rPr>
                      <w:rFonts w:ascii="Times New Roman" w:hAnsi="Times New Roman"/>
                      <w:sz w:val="18"/>
                      <w:szCs w:val="18"/>
                      <w:lang w:val="pl-PL"/>
                    </w:rPr>
                    <w:t>KOH / H</w:t>
                  </w:r>
                  <w:r w:rsidRPr="00094D79">
                    <w:rPr>
                      <w:rFonts w:ascii="Times New Roman" w:hAnsi="Times New Roman"/>
                      <w:sz w:val="18"/>
                      <w:szCs w:val="18"/>
                      <w:vertAlign w:val="subscript"/>
                      <w:lang w:val="pl-PL"/>
                    </w:rPr>
                    <w:t>2</w:t>
                  </w:r>
                  <w:r>
                    <w:rPr>
                      <w:rFonts w:ascii="Times New Roman" w:hAnsi="Times New Roman"/>
                      <w:sz w:val="18"/>
                      <w:szCs w:val="18"/>
                      <w:lang w:val="pl-PL"/>
                    </w:rPr>
                    <w:t>O</w:t>
                  </w:r>
                </w:p>
              </w:txbxContent>
            </v:textbox>
          </v:shape>
        </w:pict>
      </w:r>
      <w:r w:rsidR="000219FD">
        <w:rPr>
          <w:rFonts w:ascii="Times New Roman" w:hAnsi="Times New Roman" w:cs="Times New Roman"/>
          <w:bCs/>
          <w:sz w:val="24"/>
          <w:szCs w:val="24"/>
          <w:lang w:val="pl-PL"/>
        </w:rPr>
        <w:t xml:space="preserve">  </w:t>
      </w:r>
      <w:r w:rsidR="00CD2DCD" w:rsidRPr="009B7CF9">
        <w:rPr>
          <w:rFonts w:ascii="Times New Roman" w:hAnsi="Times New Roman" w:cs="Times New Roman"/>
          <w:bCs/>
          <w:sz w:val="24"/>
          <w:szCs w:val="24"/>
          <w:lang w:val="pl-PL"/>
        </w:rPr>
        <w:t>Reakcja 2:</w:t>
      </w:r>
    </w:p>
    <w:p w:rsidR="00CD2DCD" w:rsidRPr="009B7CF9" w:rsidRDefault="00B41406" w:rsidP="00CD2DCD">
      <w:pPr>
        <w:jc w:val="both"/>
        <w:rPr>
          <w:rFonts w:ascii="Times New Roman" w:hAnsi="Times New Roman" w:cs="Times New Roman"/>
          <w:bCs/>
          <w:kern w:val="22"/>
          <w:sz w:val="24"/>
          <w:szCs w:val="24"/>
          <w:lang w:val="pl-PL"/>
        </w:rPr>
      </w:pPr>
      <w:r w:rsidRPr="00B41406">
        <w:rPr>
          <w:rFonts w:ascii="Times New Roman" w:hAnsi="Times New Roman" w:cs="Times New Roman"/>
          <w:bCs/>
          <w:noProof/>
          <w:sz w:val="24"/>
          <w:szCs w:val="24"/>
          <w:lang w:val="pl-PL" w:eastAsia="pl-PL" w:bidi="ar-SA"/>
        </w:rPr>
        <w:pict>
          <v:line id="_x0000_s1352" style="position:absolute;left:0;text-align:left;z-index:251654144" from="44.65pt,5.55pt" to="95.9pt,5.55pt">
            <v:stroke endarrow="block"/>
          </v:line>
        </w:pict>
      </w:r>
      <w:r w:rsidR="00CD2DCD" w:rsidRPr="009B7CF9">
        <w:rPr>
          <w:rFonts w:ascii="Times New Roman" w:hAnsi="Times New Roman" w:cs="Times New Roman"/>
          <w:bCs/>
          <w:kern w:val="22"/>
          <w:sz w:val="24"/>
          <w:szCs w:val="24"/>
          <w:lang w:val="pl-PL"/>
        </w:rPr>
        <w:t>C</w:t>
      </w:r>
      <w:r w:rsidR="00CD2DCD" w:rsidRPr="009B7CF9">
        <w:rPr>
          <w:rFonts w:ascii="Times New Roman" w:hAnsi="Times New Roman" w:cs="Times New Roman"/>
          <w:bCs/>
          <w:kern w:val="22"/>
          <w:sz w:val="24"/>
          <w:szCs w:val="24"/>
          <w:vertAlign w:val="subscript"/>
          <w:lang w:val="pl-PL"/>
        </w:rPr>
        <w:t>3</w:t>
      </w:r>
      <w:r w:rsidR="00CD2DCD" w:rsidRPr="009B7CF9">
        <w:rPr>
          <w:rFonts w:ascii="Times New Roman" w:hAnsi="Times New Roman" w:cs="Times New Roman"/>
          <w:bCs/>
          <w:kern w:val="22"/>
          <w:sz w:val="24"/>
          <w:szCs w:val="24"/>
          <w:lang w:val="pl-PL"/>
        </w:rPr>
        <w:t>H</w:t>
      </w:r>
      <w:r w:rsidR="00CD2DCD" w:rsidRPr="009B7CF9">
        <w:rPr>
          <w:rFonts w:ascii="Times New Roman" w:hAnsi="Times New Roman" w:cs="Times New Roman"/>
          <w:bCs/>
          <w:kern w:val="22"/>
          <w:sz w:val="24"/>
          <w:szCs w:val="24"/>
          <w:vertAlign w:val="subscript"/>
          <w:lang w:val="pl-PL"/>
        </w:rPr>
        <w:t>7</w:t>
      </w:r>
      <w:r w:rsidR="00CD2DCD" w:rsidRPr="009B7CF9">
        <w:rPr>
          <w:rFonts w:ascii="Times New Roman" w:hAnsi="Times New Roman" w:cs="Times New Roman"/>
          <w:bCs/>
          <w:kern w:val="22"/>
          <w:sz w:val="24"/>
          <w:szCs w:val="24"/>
          <w:lang w:val="pl-PL"/>
        </w:rPr>
        <w:t>Cl</w:t>
      </w:r>
      <w:r w:rsidR="00CD2DCD" w:rsidRPr="009B7CF9">
        <w:rPr>
          <w:rFonts w:ascii="Times New Roman" w:hAnsi="Times New Roman" w:cs="Times New Roman"/>
          <w:bCs/>
          <w:kern w:val="22"/>
          <w:sz w:val="24"/>
          <w:szCs w:val="24"/>
          <w:lang w:val="pl-PL"/>
        </w:rPr>
        <w:tab/>
      </w:r>
      <w:r w:rsidR="00CD2DCD" w:rsidRPr="009B7CF9">
        <w:rPr>
          <w:rFonts w:ascii="Times New Roman" w:hAnsi="Times New Roman" w:cs="Times New Roman"/>
          <w:bCs/>
          <w:kern w:val="22"/>
          <w:sz w:val="24"/>
          <w:szCs w:val="24"/>
          <w:lang w:val="pl-PL"/>
        </w:rPr>
        <w:tab/>
        <w:t>związek A</w:t>
      </w:r>
    </w:p>
    <w:p w:rsidR="00CD2DCD" w:rsidRPr="009B7CF9" w:rsidRDefault="00B41406" w:rsidP="00CD2DCD">
      <w:pPr>
        <w:tabs>
          <w:tab w:val="left" w:pos="1968"/>
        </w:tabs>
        <w:jc w:val="both"/>
        <w:rPr>
          <w:rFonts w:ascii="Times New Roman" w:hAnsi="Times New Roman" w:cs="Times New Roman"/>
          <w:bCs/>
          <w:sz w:val="24"/>
          <w:szCs w:val="24"/>
          <w:lang w:val="pl-PL"/>
        </w:rPr>
      </w:pPr>
      <w:r>
        <w:rPr>
          <w:rFonts w:ascii="Times New Roman" w:hAnsi="Times New Roman" w:cs="Times New Roman"/>
          <w:bCs/>
          <w:noProof/>
          <w:sz w:val="24"/>
          <w:szCs w:val="24"/>
          <w:lang w:val="pl-PL" w:eastAsia="pl-PL" w:bidi="ar-SA"/>
        </w:rPr>
        <w:pict>
          <v:shape id="_x0000_s1355" type="#_x0000_t202" style="position:absolute;left:0;text-align:left;margin-left:45.35pt;margin-top:13.75pt;width:65.55pt;height:21.3pt;z-index:251657216" filled="f" stroked="f">
            <v:textbox style="mso-next-textbox:#_x0000_s1355">
              <w:txbxContent>
                <w:p w:rsidR="009B7CF9" w:rsidRPr="00867874" w:rsidRDefault="009B7CF9" w:rsidP="00CD2DCD">
                  <w:pPr>
                    <w:jc w:val="center"/>
                    <w:rPr>
                      <w:rFonts w:ascii="Times New Roman" w:hAnsi="Times New Roman"/>
                      <w:sz w:val="18"/>
                      <w:szCs w:val="18"/>
                      <w:lang w:val="pl-PL"/>
                    </w:rPr>
                  </w:pPr>
                  <w:proofErr w:type="spellStart"/>
                  <w:r>
                    <w:rPr>
                      <w:rFonts w:ascii="Times New Roman" w:hAnsi="Times New Roman"/>
                      <w:sz w:val="18"/>
                      <w:szCs w:val="18"/>
                      <w:lang w:val="pl-PL"/>
                    </w:rPr>
                    <w:t>CuO</w:t>
                  </w:r>
                  <w:proofErr w:type="spellEnd"/>
                  <w:r>
                    <w:rPr>
                      <w:rFonts w:ascii="Times New Roman" w:hAnsi="Times New Roman"/>
                      <w:sz w:val="18"/>
                      <w:szCs w:val="18"/>
                      <w:lang w:val="pl-PL"/>
                    </w:rPr>
                    <w:t xml:space="preserve"> / T</w:t>
                  </w:r>
                </w:p>
              </w:txbxContent>
            </v:textbox>
          </v:shape>
        </w:pict>
      </w:r>
      <w:r w:rsidR="000219FD">
        <w:rPr>
          <w:rFonts w:ascii="Times New Roman" w:hAnsi="Times New Roman" w:cs="Times New Roman"/>
          <w:bCs/>
          <w:sz w:val="24"/>
          <w:szCs w:val="24"/>
          <w:lang w:val="pl-PL"/>
        </w:rPr>
        <w:t xml:space="preserve">  </w:t>
      </w:r>
      <w:r w:rsidR="00CD2DCD" w:rsidRPr="009B7CF9">
        <w:rPr>
          <w:rFonts w:ascii="Times New Roman" w:hAnsi="Times New Roman" w:cs="Times New Roman"/>
          <w:bCs/>
          <w:sz w:val="24"/>
          <w:szCs w:val="24"/>
          <w:lang w:val="pl-PL"/>
        </w:rPr>
        <w:t>Reakcja 3:</w:t>
      </w:r>
    </w:p>
    <w:p w:rsidR="00CD2DCD" w:rsidRPr="009B7CF9" w:rsidRDefault="00B41406" w:rsidP="00CD2DCD">
      <w:pPr>
        <w:jc w:val="both"/>
        <w:rPr>
          <w:rFonts w:ascii="Times New Roman" w:hAnsi="Times New Roman" w:cs="Times New Roman"/>
          <w:bCs/>
          <w:kern w:val="22"/>
          <w:sz w:val="24"/>
          <w:szCs w:val="24"/>
          <w:lang w:val="pl-PL"/>
        </w:rPr>
      </w:pPr>
      <w:r w:rsidRPr="00B41406">
        <w:rPr>
          <w:rFonts w:ascii="Times New Roman" w:hAnsi="Times New Roman" w:cs="Times New Roman"/>
          <w:bCs/>
          <w:noProof/>
          <w:sz w:val="24"/>
          <w:szCs w:val="24"/>
          <w:lang w:val="pl-PL" w:eastAsia="pl-PL" w:bidi="ar-SA"/>
        </w:rPr>
        <w:pict>
          <v:line id="_x0000_s1354" style="position:absolute;left:0;text-align:left;z-index:251656192" from="52.5pt,6.3pt" to="103.75pt,6.3pt">
            <v:stroke endarrow="block"/>
          </v:line>
        </w:pict>
      </w:r>
      <w:r w:rsidR="00CD2DCD" w:rsidRPr="009B7CF9">
        <w:rPr>
          <w:rFonts w:ascii="Times New Roman" w:hAnsi="Times New Roman" w:cs="Times New Roman"/>
          <w:bCs/>
          <w:kern w:val="22"/>
          <w:sz w:val="24"/>
          <w:szCs w:val="24"/>
          <w:lang w:val="pl-PL"/>
        </w:rPr>
        <w:t xml:space="preserve">związek A </w:t>
      </w:r>
      <w:r w:rsidR="00CD2DCD" w:rsidRPr="009B7CF9">
        <w:rPr>
          <w:rFonts w:ascii="Times New Roman" w:hAnsi="Times New Roman" w:cs="Times New Roman"/>
          <w:bCs/>
          <w:kern w:val="22"/>
          <w:sz w:val="24"/>
          <w:szCs w:val="24"/>
          <w:lang w:val="pl-PL"/>
        </w:rPr>
        <w:tab/>
      </w:r>
      <w:r w:rsidR="00CD2DCD" w:rsidRPr="009B7CF9">
        <w:rPr>
          <w:rFonts w:ascii="Times New Roman" w:hAnsi="Times New Roman" w:cs="Times New Roman"/>
          <w:bCs/>
          <w:kern w:val="22"/>
          <w:sz w:val="24"/>
          <w:szCs w:val="24"/>
          <w:lang w:val="pl-PL"/>
        </w:rPr>
        <w:tab/>
        <w:t xml:space="preserve"> keton</w:t>
      </w:r>
    </w:p>
    <w:p w:rsidR="009B7CF9" w:rsidRPr="009B7CF9" w:rsidRDefault="009B7CF9" w:rsidP="00CD2DCD">
      <w:pPr>
        <w:jc w:val="both"/>
        <w:rPr>
          <w:rFonts w:ascii="Times New Roman" w:hAnsi="Times New Roman" w:cs="Times New Roman"/>
          <w:bCs/>
          <w:kern w:val="22"/>
          <w:sz w:val="24"/>
          <w:szCs w:val="24"/>
          <w:lang w:val="pl-PL"/>
        </w:rPr>
      </w:pPr>
    </w:p>
    <w:p w:rsidR="00E82ABF" w:rsidRPr="009B7CF9" w:rsidRDefault="009B7CF9" w:rsidP="00CD2DCD">
      <w:pPr>
        <w:jc w:val="both"/>
        <w:rPr>
          <w:rFonts w:ascii="Times New Roman" w:hAnsi="Times New Roman" w:cs="Times New Roman"/>
          <w:bCs/>
          <w:kern w:val="22"/>
          <w:sz w:val="24"/>
          <w:szCs w:val="24"/>
          <w:lang w:val="pl-PL"/>
        </w:rPr>
      </w:pPr>
      <w:r w:rsidRPr="009B7CF9">
        <w:rPr>
          <w:rFonts w:ascii="Times New Roman" w:hAnsi="Times New Roman" w:cs="Times New Roman"/>
          <w:bCs/>
          <w:kern w:val="22"/>
          <w:sz w:val="24"/>
          <w:szCs w:val="24"/>
          <w:lang w:val="pl-PL"/>
        </w:rPr>
        <w:t xml:space="preserve">  </w:t>
      </w:r>
      <w:r w:rsidR="00E82ABF" w:rsidRPr="009B7CF9">
        <w:rPr>
          <w:rFonts w:ascii="Times New Roman" w:hAnsi="Times New Roman" w:cs="Times New Roman"/>
          <w:bCs/>
          <w:kern w:val="22"/>
          <w:sz w:val="24"/>
          <w:szCs w:val="24"/>
          <w:lang w:val="pl-PL"/>
        </w:rPr>
        <w:t>2. Ciąg przemian prowadzący do otrzymania aldehydu:</w:t>
      </w:r>
    </w:p>
    <w:p w:rsidR="00E82ABF" w:rsidRPr="009B7CF9" w:rsidRDefault="00B41406" w:rsidP="00E82ABF">
      <w:pPr>
        <w:rPr>
          <w:rFonts w:ascii="Times New Roman" w:hAnsi="Times New Roman" w:cs="Times New Roman"/>
          <w:sz w:val="24"/>
          <w:szCs w:val="24"/>
          <w:lang w:val="pl-PL"/>
        </w:rPr>
      </w:pPr>
      <w:r w:rsidRPr="00B41406">
        <w:rPr>
          <w:rFonts w:ascii="Times New Roman" w:hAnsi="Times New Roman" w:cs="Times New Roman"/>
          <w:bCs/>
          <w:noProof/>
          <w:sz w:val="24"/>
          <w:szCs w:val="24"/>
          <w:lang w:val="pl-PL" w:eastAsia="pl-PL" w:bidi="ar-SA"/>
        </w:rPr>
        <w:pict>
          <v:shape id="_x0000_s1361" type="#_x0000_t202" style="position:absolute;margin-left:73.35pt;margin-top:16.45pt;width:65.55pt;height:21.3pt;z-index:251663360" filled="f" stroked="f">
            <v:textbox>
              <w:txbxContent>
                <w:p w:rsidR="009B7CF9" w:rsidRPr="00867874" w:rsidRDefault="009B7CF9" w:rsidP="00E82ABF">
                  <w:pPr>
                    <w:jc w:val="center"/>
                    <w:rPr>
                      <w:rFonts w:ascii="Times New Roman" w:hAnsi="Times New Roman"/>
                      <w:sz w:val="18"/>
                      <w:szCs w:val="18"/>
                      <w:lang w:val="pl-PL"/>
                    </w:rPr>
                  </w:pPr>
                  <w:r>
                    <w:rPr>
                      <w:rFonts w:ascii="Times New Roman" w:hAnsi="Times New Roman"/>
                      <w:sz w:val="18"/>
                      <w:szCs w:val="18"/>
                      <w:lang w:val="pl-PL"/>
                    </w:rPr>
                    <w:t>światł</w:t>
                  </w:r>
                  <w:r w:rsidRPr="00867874">
                    <w:rPr>
                      <w:rFonts w:ascii="Times New Roman" w:hAnsi="Times New Roman"/>
                      <w:sz w:val="18"/>
                      <w:szCs w:val="18"/>
                      <w:lang w:val="pl-PL"/>
                    </w:rPr>
                    <w:t>o</w:t>
                  </w:r>
                </w:p>
              </w:txbxContent>
            </v:textbox>
          </v:shape>
        </w:pict>
      </w:r>
      <w:r w:rsidR="000219FD">
        <w:rPr>
          <w:rFonts w:ascii="Times New Roman" w:hAnsi="Times New Roman" w:cs="Times New Roman"/>
          <w:bCs/>
          <w:sz w:val="24"/>
          <w:szCs w:val="24"/>
          <w:lang w:val="pl-PL"/>
        </w:rPr>
        <w:t xml:space="preserve">  </w:t>
      </w:r>
      <w:r w:rsidR="00E82ABF" w:rsidRPr="009B7CF9">
        <w:rPr>
          <w:rFonts w:ascii="Times New Roman" w:hAnsi="Times New Roman" w:cs="Times New Roman"/>
          <w:bCs/>
          <w:sz w:val="24"/>
          <w:szCs w:val="24"/>
          <w:lang w:val="pl-PL"/>
        </w:rPr>
        <w:t>Reakcja 4:</w:t>
      </w:r>
    </w:p>
    <w:p w:rsidR="00E82ABF" w:rsidRPr="009B7CF9" w:rsidRDefault="00B41406" w:rsidP="00E82ABF">
      <w:pPr>
        <w:jc w:val="both"/>
        <w:rPr>
          <w:rFonts w:ascii="Times New Roman" w:hAnsi="Times New Roman" w:cs="Times New Roman"/>
          <w:bCs/>
          <w:sz w:val="24"/>
          <w:szCs w:val="24"/>
          <w:lang w:val="pl-PL"/>
        </w:rPr>
      </w:pPr>
      <w:r>
        <w:rPr>
          <w:rFonts w:ascii="Times New Roman" w:hAnsi="Times New Roman" w:cs="Times New Roman"/>
          <w:bCs/>
          <w:noProof/>
          <w:sz w:val="24"/>
          <w:szCs w:val="24"/>
          <w:lang w:val="pl-PL" w:eastAsia="pl-PL" w:bidi="ar-SA"/>
        </w:rPr>
        <w:pict>
          <v:line id="_x0000_s1360" style="position:absolute;left:0;text-align:left;z-index:251662336" from="84.65pt,6.25pt" to="135.9pt,6.25pt">
            <v:stroke endarrow="block"/>
          </v:line>
        </w:pict>
      </w:r>
      <w:r w:rsidR="00E82ABF" w:rsidRPr="009B7CF9">
        <w:rPr>
          <w:rFonts w:ascii="Times New Roman" w:hAnsi="Times New Roman" w:cs="Times New Roman"/>
          <w:bCs/>
          <w:sz w:val="24"/>
          <w:szCs w:val="24"/>
          <w:lang w:val="pl-PL"/>
        </w:rPr>
        <w:t>związek X + Cl</w:t>
      </w:r>
      <w:r w:rsidR="00E82ABF" w:rsidRPr="009B7CF9">
        <w:rPr>
          <w:rFonts w:ascii="Times New Roman" w:hAnsi="Times New Roman" w:cs="Times New Roman"/>
          <w:bCs/>
          <w:sz w:val="24"/>
          <w:szCs w:val="24"/>
          <w:vertAlign w:val="subscript"/>
          <w:lang w:val="pl-PL"/>
        </w:rPr>
        <w:t>2</w:t>
      </w:r>
      <w:r w:rsidR="00E82ABF" w:rsidRPr="009B7CF9">
        <w:rPr>
          <w:rFonts w:ascii="Times New Roman" w:hAnsi="Times New Roman" w:cs="Times New Roman"/>
          <w:bCs/>
          <w:kern w:val="22"/>
          <w:sz w:val="24"/>
          <w:szCs w:val="24"/>
          <w:lang w:val="pl-PL"/>
        </w:rPr>
        <w:t xml:space="preserve"> </w:t>
      </w:r>
      <w:r w:rsidR="00E82ABF" w:rsidRPr="009B7CF9">
        <w:rPr>
          <w:rFonts w:ascii="Times New Roman" w:hAnsi="Times New Roman" w:cs="Times New Roman"/>
          <w:bCs/>
          <w:kern w:val="22"/>
          <w:sz w:val="24"/>
          <w:szCs w:val="24"/>
          <w:lang w:val="pl-PL"/>
        </w:rPr>
        <w:tab/>
      </w:r>
      <w:r w:rsidR="00E82ABF" w:rsidRPr="009B7CF9">
        <w:rPr>
          <w:rFonts w:ascii="Times New Roman" w:hAnsi="Times New Roman" w:cs="Times New Roman"/>
          <w:bCs/>
          <w:kern w:val="22"/>
          <w:sz w:val="24"/>
          <w:szCs w:val="24"/>
          <w:lang w:val="pl-PL"/>
        </w:rPr>
        <w:tab/>
        <w:t>C</w:t>
      </w:r>
      <w:r w:rsidR="00E82ABF" w:rsidRPr="009B7CF9">
        <w:rPr>
          <w:rFonts w:ascii="Times New Roman" w:hAnsi="Times New Roman" w:cs="Times New Roman"/>
          <w:bCs/>
          <w:kern w:val="22"/>
          <w:sz w:val="24"/>
          <w:szCs w:val="24"/>
          <w:vertAlign w:val="subscript"/>
          <w:lang w:val="pl-PL"/>
        </w:rPr>
        <w:t>3</w:t>
      </w:r>
      <w:r w:rsidR="00E82ABF" w:rsidRPr="009B7CF9">
        <w:rPr>
          <w:rFonts w:ascii="Times New Roman" w:hAnsi="Times New Roman" w:cs="Times New Roman"/>
          <w:bCs/>
          <w:kern w:val="22"/>
          <w:sz w:val="24"/>
          <w:szCs w:val="24"/>
          <w:lang w:val="pl-PL"/>
        </w:rPr>
        <w:t>H</w:t>
      </w:r>
      <w:r w:rsidR="00E82ABF" w:rsidRPr="009B7CF9">
        <w:rPr>
          <w:rFonts w:ascii="Times New Roman" w:hAnsi="Times New Roman" w:cs="Times New Roman"/>
          <w:bCs/>
          <w:kern w:val="22"/>
          <w:sz w:val="24"/>
          <w:szCs w:val="24"/>
          <w:vertAlign w:val="subscript"/>
          <w:lang w:val="pl-PL"/>
        </w:rPr>
        <w:t>7</w:t>
      </w:r>
      <w:r w:rsidR="00E82ABF" w:rsidRPr="009B7CF9">
        <w:rPr>
          <w:rFonts w:ascii="Times New Roman" w:hAnsi="Times New Roman" w:cs="Times New Roman"/>
          <w:bCs/>
          <w:kern w:val="22"/>
          <w:sz w:val="24"/>
          <w:szCs w:val="24"/>
          <w:lang w:val="pl-PL"/>
        </w:rPr>
        <w:t>Cl</w:t>
      </w:r>
    </w:p>
    <w:p w:rsidR="00CD2DCD" w:rsidRPr="009B7CF9" w:rsidRDefault="00B41406" w:rsidP="00CD2DCD">
      <w:pPr>
        <w:tabs>
          <w:tab w:val="left" w:pos="1968"/>
        </w:tabs>
        <w:jc w:val="both"/>
        <w:rPr>
          <w:rFonts w:ascii="Times New Roman" w:hAnsi="Times New Roman" w:cs="Times New Roman"/>
          <w:bCs/>
          <w:sz w:val="24"/>
          <w:szCs w:val="24"/>
          <w:lang w:val="pl-PL"/>
        </w:rPr>
      </w:pPr>
      <w:r>
        <w:rPr>
          <w:rFonts w:ascii="Times New Roman" w:hAnsi="Times New Roman" w:cs="Times New Roman"/>
          <w:bCs/>
          <w:noProof/>
          <w:sz w:val="24"/>
          <w:szCs w:val="24"/>
          <w:lang w:val="pl-PL" w:eastAsia="pl-PL" w:bidi="ar-SA"/>
        </w:rPr>
        <w:pict>
          <v:shape id="_x0000_s1357" type="#_x0000_t202" style="position:absolute;left:0;text-align:left;margin-left:35.4pt;margin-top:13.75pt;width:65.55pt;height:21.3pt;z-index:251659264" filled="f" stroked="f">
            <v:textbox style="mso-next-textbox:#_x0000_s1357">
              <w:txbxContent>
                <w:p w:rsidR="009B7CF9" w:rsidRPr="00867874" w:rsidRDefault="009B7CF9" w:rsidP="00CD2DCD">
                  <w:pPr>
                    <w:jc w:val="center"/>
                    <w:rPr>
                      <w:rFonts w:ascii="Times New Roman" w:hAnsi="Times New Roman"/>
                      <w:sz w:val="18"/>
                      <w:szCs w:val="18"/>
                      <w:lang w:val="pl-PL"/>
                    </w:rPr>
                  </w:pPr>
                  <w:r>
                    <w:rPr>
                      <w:rFonts w:ascii="Times New Roman" w:hAnsi="Times New Roman"/>
                      <w:sz w:val="18"/>
                      <w:szCs w:val="18"/>
                      <w:lang w:val="pl-PL"/>
                    </w:rPr>
                    <w:t>KOH / H</w:t>
                  </w:r>
                  <w:r w:rsidRPr="00094D79">
                    <w:rPr>
                      <w:rFonts w:ascii="Times New Roman" w:hAnsi="Times New Roman"/>
                      <w:sz w:val="18"/>
                      <w:szCs w:val="18"/>
                      <w:vertAlign w:val="subscript"/>
                      <w:lang w:val="pl-PL"/>
                    </w:rPr>
                    <w:t>2</w:t>
                  </w:r>
                  <w:r>
                    <w:rPr>
                      <w:rFonts w:ascii="Times New Roman" w:hAnsi="Times New Roman"/>
                      <w:sz w:val="18"/>
                      <w:szCs w:val="18"/>
                      <w:lang w:val="pl-PL"/>
                    </w:rPr>
                    <w:t>O</w:t>
                  </w:r>
                </w:p>
              </w:txbxContent>
            </v:textbox>
          </v:shape>
        </w:pict>
      </w:r>
      <w:r w:rsidR="000219FD">
        <w:rPr>
          <w:rFonts w:ascii="Times New Roman" w:hAnsi="Times New Roman" w:cs="Times New Roman"/>
          <w:bCs/>
          <w:sz w:val="24"/>
          <w:szCs w:val="24"/>
          <w:lang w:val="pl-PL"/>
        </w:rPr>
        <w:t xml:space="preserve">  </w:t>
      </w:r>
      <w:r w:rsidR="00E82ABF" w:rsidRPr="009B7CF9">
        <w:rPr>
          <w:rFonts w:ascii="Times New Roman" w:hAnsi="Times New Roman" w:cs="Times New Roman"/>
          <w:bCs/>
          <w:sz w:val="24"/>
          <w:szCs w:val="24"/>
          <w:lang w:val="pl-PL"/>
        </w:rPr>
        <w:t>Reakcja 5</w:t>
      </w:r>
      <w:r w:rsidR="00CD2DCD" w:rsidRPr="009B7CF9">
        <w:rPr>
          <w:rFonts w:ascii="Times New Roman" w:hAnsi="Times New Roman" w:cs="Times New Roman"/>
          <w:bCs/>
          <w:sz w:val="24"/>
          <w:szCs w:val="24"/>
          <w:lang w:val="pl-PL"/>
        </w:rPr>
        <w:t>:</w:t>
      </w:r>
    </w:p>
    <w:p w:rsidR="00CD2DCD" w:rsidRPr="009B7CF9" w:rsidRDefault="00B41406" w:rsidP="00CD2DCD">
      <w:pPr>
        <w:jc w:val="both"/>
        <w:rPr>
          <w:rFonts w:ascii="Times New Roman" w:hAnsi="Times New Roman" w:cs="Times New Roman"/>
          <w:bCs/>
          <w:kern w:val="22"/>
          <w:sz w:val="24"/>
          <w:szCs w:val="24"/>
          <w:lang w:val="pl-PL"/>
        </w:rPr>
      </w:pPr>
      <w:r w:rsidRPr="00B41406">
        <w:rPr>
          <w:rFonts w:ascii="Times New Roman" w:hAnsi="Times New Roman" w:cs="Times New Roman"/>
          <w:bCs/>
          <w:noProof/>
          <w:sz w:val="24"/>
          <w:szCs w:val="24"/>
          <w:lang w:val="pl-PL" w:eastAsia="pl-PL" w:bidi="ar-SA"/>
        </w:rPr>
        <w:pict>
          <v:line id="_x0000_s1356" style="position:absolute;left:0;text-align:left;z-index:251658240" from="44.65pt,5.55pt" to="95.9pt,5.55pt">
            <v:stroke endarrow="block"/>
          </v:line>
        </w:pict>
      </w:r>
      <w:r w:rsidR="00CD2DCD" w:rsidRPr="009B7CF9">
        <w:rPr>
          <w:rFonts w:ascii="Times New Roman" w:hAnsi="Times New Roman" w:cs="Times New Roman"/>
          <w:bCs/>
          <w:kern w:val="22"/>
          <w:sz w:val="24"/>
          <w:szCs w:val="24"/>
          <w:lang w:val="pl-PL"/>
        </w:rPr>
        <w:t>C</w:t>
      </w:r>
      <w:r w:rsidR="00CD2DCD" w:rsidRPr="009B7CF9">
        <w:rPr>
          <w:rFonts w:ascii="Times New Roman" w:hAnsi="Times New Roman" w:cs="Times New Roman"/>
          <w:bCs/>
          <w:kern w:val="22"/>
          <w:sz w:val="24"/>
          <w:szCs w:val="24"/>
          <w:vertAlign w:val="subscript"/>
          <w:lang w:val="pl-PL"/>
        </w:rPr>
        <w:t>3</w:t>
      </w:r>
      <w:r w:rsidR="00CD2DCD" w:rsidRPr="009B7CF9">
        <w:rPr>
          <w:rFonts w:ascii="Times New Roman" w:hAnsi="Times New Roman" w:cs="Times New Roman"/>
          <w:bCs/>
          <w:kern w:val="22"/>
          <w:sz w:val="24"/>
          <w:szCs w:val="24"/>
          <w:lang w:val="pl-PL"/>
        </w:rPr>
        <w:t>H</w:t>
      </w:r>
      <w:r w:rsidR="00CD2DCD" w:rsidRPr="009B7CF9">
        <w:rPr>
          <w:rFonts w:ascii="Times New Roman" w:hAnsi="Times New Roman" w:cs="Times New Roman"/>
          <w:bCs/>
          <w:kern w:val="22"/>
          <w:sz w:val="24"/>
          <w:szCs w:val="24"/>
          <w:vertAlign w:val="subscript"/>
          <w:lang w:val="pl-PL"/>
        </w:rPr>
        <w:t>7</w:t>
      </w:r>
      <w:r w:rsidR="00CD2DCD" w:rsidRPr="009B7CF9">
        <w:rPr>
          <w:rFonts w:ascii="Times New Roman" w:hAnsi="Times New Roman" w:cs="Times New Roman"/>
          <w:bCs/>
          <w:kern w:val="22"/>
          <w:sz w:val="24"/>
          <w:szCs w:val="24"/>
          <w:lang w:val="pl-PL"/>
        </w:rPr>
        <w:t>Cl</w:t>
      </w:r>
      <w:r w:rsidR="00CD2DCD" w:rsidRPr="009B7CF9">
        <w:rPr>
          <w:rFonts w:ascii="Times New Roman" w:hAnsi="Times New Roman" w:cs="Times New Roman"/>
          <w:bCs/>
          <w:kern w:val="22"/>
          <w:sz w:val="24"/>
          <w:szCs w:val="24"/>
          <w:lang w:val="pl-PL"/>
        </w:rPr>
        <w:tab/>
      </w:r>
      <w:r w:rsidR="00CD2DCD" w:rsidRPr="009B7CF9">
        <w:rPr>
          <w:rFonts w:ascii="Times New Roman" w:hAnsi="Times New Roman" w:cs="Times New Roman"/>
          <w:bCs/>
          <w:kern w:val="22"/>
          <w:sz w:val="24"/>
          <w:szCs w:val="24"/>
          <w:lang w:val="pl-PL"/>
        </w:rPr>
        <w:tab/>
        <w:t>związek B</w:t>
      </w:r>
    </w:p>
    <w:p w:rsidR="00CD2DCD" w:rsidRPr="00360B4B" w:rsidRDefault="00B41406" w:rsidP="00CD2DCD">
      <w:pPr>
        <w:tabs>
          <w:tab w:val="left" w:pos="1968"/>
        </w:tabs>
        <w:jc w:val="both"/>
        <w:rPr>
          <w:rFonts w:ascii="Times New Roman" w:hAnsi="Times New Roman" w:cs="Times New Roman"/>
          <w:bCs/>
          <w:sz w:val="24"/>
          <w:szCs w:val="24"/>
          <w:lang w:val="pl-PL"/>
        </w:rPr>
      </w:pPr>
      <w:r>
        <w:rPr>
          <w:rFonts w:ascii="Times New Roman" w:hAnsi="Times New Roman" w:cs="Times New Roman"/>
          <w:bCs/>
          <w:noProof/>
          <w:sz w:val="24"/>
          <w:szCs w:val="24"/>
          <w:lang w:val="pl-PL" w:eastAsia="pl-PL" w:bidi="ar-SA"/>
        </w:rPr>
        <w:pict>
          <v:shape id="_x0000_s1358" type="#_x0000_t202" style="position:absolute;left:0;text-align:left;margin-left:43.95pt;margin-top:13.75pt;width:65.55pt;height:21.3pt;z-index:251660288" filled="f" stroked="f">
            <v:textbox>
              <w:txbxContent>
                <w:p w:rsidR="009B7CF9" w:rsidRPr="00867874" w:rsidRDefault="009B7CF9" w:rsidP="00CD2DCD">
                  <w:pPr>
                    <w:jc w:val="center"/>
                    <w:rPr>
                      <w:rFonts w:ascii="Times New Roman" w:hAnsi="Times New Roman"/>
                      <w:sz w:val="18"/>
                      <w:szCs w:val="18"/>
                      <w:lang w:val="pl-PL"/>
                    </w:rPr>
                  </w:pPr>
                  <w:proofErr w:type="spellStart"/>
                  <w:r>
                    <w:rPr>
                      <w:rFonts w:ascii="Times New Roman" w:hAnsi="Times New Roman"/>
                      <w:sz w:val="18"/>
                      <w:szCs w:val="18"/>
                      <w:lang w:val="pl-PL"/>
                    </w:rPr>
                    <w:t>CuO</w:t>
                  </w:r>
                  <w:proofErr w:type="spellEnd"/>
                  <w:r>
                    <w:rPr>
                      <w:rFonts w:ascii="Times New Roman" w:hAnsi="Times New Roman"/>
                      <w:sz w:val="18"/>
                      <w:szCs w:val="18"/>
                      <w:lang w:val="pl-PL"/>
                    </w:rPr>
                    <w:t xml:space="preserve"> / T</w:t>
                  </w:r>
                </w:p>
                <w:p w:rsidR="009B7CF9" w:rsidRPr="00094D79" w:rsidRDefault="009B7CF9" w:rsidP="00CD2DCD"/>
              </w:txbxContent>
            </v:textbox>
          </v:shape>
        </w:pict>
      </w:r>
      <w:r w:rsidR="000219FD">
        <w:rPr>
          <w:rFonts w:ascii="Times New Roman" w:hAnsi="Times New Roman" w:cs="Times New Roman"/>
          <w:bCs/>
          <w:sz w:val="24"/>
          <w:szCs w:val="24"/>
          <w:lang w:val="pl-PL"/>
        </w:rPr>
        <w:t xml:space="preserve">  </w:t>
      </w:r>
      <w:r w:rsidR="00E82ABF" w:rsidRPr="00360B4B">
        <w:rPr>
          <w:rFonts w:ascii="Times New Roman" w:hAnsi="Times New Roman" w:cs="Times New Roman"/>
          <w:bCs/>
          <w:sz w:val="24"/>
          <w:szCs w:val="24"/>
          <w:lang w:val="pl-PL"/>
        </w:rPr>
        <w:t>Reakcja 6</w:t>
      </w:r>
      <w:r w:rsidR="00CD2DCD" w:rsidRPr="00360B4B">
        <w:rPr>
          <w:rFonts w:ascii="Times New Roman" w:hAnsi="Times New Roman" w:cs="Times New Roman"/>
          <w:bCs/>
          <w:sz w:val="24"/>
          <w:szCs w:val="24"/>
          <w:lang w:val="pl-PL"/>
        </w:rPr>
        <w:t>:</w:t>
      </w:r>
    </w:p>
    <w:p w:rsidR="00CD2DCD" w:rsidRPr="00360B4B" w:rsidRDefault="00B41406" w:rsidP="00CD2DCD">
      <w:pPr>
        <w:jc w:val="both"/>
        <w:rPr>
          <w:rFonts w:ascii="Times New Roman" w:hAnsi="Times New Roman" w:cs="Times New Roman"/>
          <w:bCs/>
          <w:kern w:val="22"/>
          <w:sz w:val="24"/>
          <w:szCs w:val="24"/>
          <w:lang w:val="pl-PL"/>
        </w:rPr>
      </w:pPr>
      <w:r w:rsidRPr="00B41406">
        <w:rPr>
          <w:rFonts w:ascii="Times New Roman" w:hAnsi="Times New Roman" w:cs="Times New Roman"/>
          <w:bCs/>
          <w:noProof/>
          <w:sz w:val="24"/>
          <w:szCs w:val="24"/>
          <w:lang w:val="pl-PL" w:eastAsia="pl-PL" w:bidi="ar-SA"/>
        </w:rPr>
        <w:pict>
          <v:line id="_x0000_s1359" style="position:absolute;left:0;text-align:left;z-index:251661312" from="52.5pt,6.3pt" to="103.75pt,6.3pt">
            <v:stroke endarrow="block"/>
          </v:line>
        </w:pict>
      </w:r>
      <w:r w:rsidR="00CD2DCD" w:rsidRPr="00360B4B">
        <w:rPr>
          <w:rFonts w:ascii="Times New Roman" w:hAnsi="Times New Roman" w:cs="Times New Roman"/>
          <w:bCs/>
          <w:kern w:val="22"/>
          <w:sz w:val="24"/>
          <w:szCs w:val="24"/>
          <w:lang w:val="pl-PL"/>
        </w:rPr>
        <w:t xml:space="preserve">związek B </w:t>
      </w:r>
      <w:r w:rsidR="00CD2DCD" w:rsidRPr="00360B4B">
        <w:rPr>
          <w:rFonts w:ascii="Times New Roman" w:hAnsi="Times New Roman" w:cs="Times New Roman"/>
          <w:bCs/>
          <w:kern w:val="22"/>
          <w:sz w:val="24"/>
          <w:szCs w:val="24"/>
          <w:lang w:val="pl-PL"/>
        </w:rPr>
        <w:tab/>
      </w:r>
      <w:r w:rsidR="00CD2DCD" w:rsidRPr="00360B4B">
        <w:rPr>
          <w:rFonts w:ascii="Times New Roman" w:hAnsi="Times New Roman" w:cs="Times New Roman"/>
          <w:bCs/>
          <w:kern w:val="22"/>
          <w:sz w:val="24"/>
          <w:szCs w:val="24"/>
          <w:lang w:val="pl-PL"/>
        </w:rPr>
        <w:tab/>
        <w:t xml:space="preserve"> aldehyd</w:t>
      </w:r>
    </w:p>
    <w:p w:rsidR="009B7CF9" w:rsidRDefault="007F0BC7" w:rsidP="009B7CF9">
      <w:pPr>
        <w:spacing w:after="0"/>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23.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CD2DCD" w:rsidRPr="00360B4B" w:rsidRDefault="007F0BC7" w:rsidP="009B7CF9">
      <w:pPr>
        <w:spacing w:after="0"/>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Przeczytaj poniższe zdania (1-3) i </w:t>
      </w:r>
      <w:r w:rsidR="00E82ABF" w:rsidRPr="00360B4B">
        <w:rPr>
          <w:rFonts w:ascii="Times New Roman" w:hAnsi="Times New Roman" w:cs="Times New Roman"/>
          <w:sz w:val="24"/>
          <w:szCs w:val="24"/>
          <w:lang w:val="pl-PL"/>
        </w:rPr>
        <w:t>ocen ich prawdziwość. W</w:t>
      </w:r>
      <w:r w:rsidR="00CD2DCD" w:rsidRPr="00360B4B">
        <w:rPr>
          <w:rFonts w:ascii="Times New Roman" w:hAnsi="Times New Roman" w:cs="Times New Roman"/>
          <w:sz w:val="24"/>
          <w:szCs w:val="24"/>
          <w:lang w:val="pl-PL"/>
        </w:rPr>
        <w:t xml:space="preserve"> odpowiedzi obok numeru zdania napisz literę P, jeśli zdanie jest prawdziwe</w:t>
      </w:r>
      <w:r w:rsidR="009B7CF9">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 lub literę F, jeżeli jest fałszywe.</w:t>
      </w:r>
    </w:p>
    <w:p w:rsidR="009B7CF9" w:rsidRDefault="00CD2DCD"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 xml:space="preserve">1. Organiczny substrat reakcji oznaczonej numerem 2 ma takie same właściwości fizyczne </w:t>
      </w:r>
      <w:r w:rsidR="009B7CF9">
        <w:rPr>
          <w:rFonts w:ascii="Times New Roman" w:hAnsi="Times New Roman" w:cs="Times New Roman"/>
          <w:iCs/>
          <w:sz w:val="24"/>
          <w:szCs w:val="24"/>
          <w:lang w:val="pl-PL"/>
        </w:rPr>
        <w:br/>
      </w:r>
      <w:r w:rsidRPr="00360B4B">
        <w:rPr>
          <w:rFonts w:ascii="Times New Roman" w:hAnsi="Times New Roman" w:cs="Times New Roman"/>
          <w:iCs/>
          <w:sz w:val="24"/>
          <w:szCs w:val="24"/>
          <w:lang w:val="pl-PL"/>
        </w:rPr>
        <w:t>i chemiczne, jak organiczny subst</w:t>
      </w:r>
      <w:r w:rsidR="00E82ABF" w:rsidRPr="00360B4B">
        <w:rPr>
          <w:rFonts w:ascii="Times New Roman" w:hAnsi="Times New Roman" w:cs="Times New Roman"/>
          <w:iCs/>
          <w:sz w:val="24"/>
          <w:szCs w:val="24"/>
          <w:lang w:val="pl-PL"/>
        </w:rPr>
        <w:t>rat reakcji oznaczonej numerem 5.</w:t>
      </w:r>
    </w:p>
    <w:p w:rsidR="009B7CF9" w:rsidRDefault="00CD2DCD"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2. Związki A i B są alkoholami o tej samej rzędowości.</w:t>
      </w:r>
    </w:p>
    <w:p w:rsidR="00CD2DCD" w:rsidRDefault="00CD2DCD" w:rsidP="009B7CF9">
      <w:pPr>
        <w:spacing w:after="0" w:line="240" w:lineRule="auto"/>
        <w:rPr>
          <w:rFonts w:ascii="Times New Roman" w:hAnsi="Times New Roman" w:cs="Times New Roman"/>
          <w:iCs/>
          <w:sz w:val="24"/>
          <w:szCs w:val="24"/>
          <w:lang w:val="pl-PL"/>
        </w:rPr>
      </w:pPr>
      <w:r w:rsidRPr="00360B4B">
        <w:rPr>
          <w:rFonts w:ascii="Times New Roman" w:hAnsi="Times New Roman" w:cs="Times New Roman"/>
          <w:iCs/>
          <w:sz w:val="24"/>
          <w:szCs w:val="24"/>
          <w:lang w:val="pl-PL"/>
        </w:rPr>
        <w:t>3. Aldehyd i keton, które powstały w wyniku opisanych przemian, są względem siebie izomerami.</w:t>
      </w:r>
    </w:p>
    <w:p w:rsidR="009B7CF9" w:rsidRPr="00360B4B" w:rsidRDefault="009B7CF9" w:rsidP="009B7CF9">
      <w:pPr>
        <w:spacing w:after="0" w:line="240" w:lineRule="auto"/>
        <w:rPr>
          <w:rFonts w:ascii="Times New Roman" w:hAnsi="Times New Roman" w:cs="Times New Roman"/>
          <w:sz w:val="24"/>
          <w:szCs w:val="24"/>
          <w:lang w:val="pl-PL"/>
        </w:rPr>
      </w:pPr>
    </w:p>
    <w:p w:rsidR="009B7CF9" w:rsidRDefault="007F0BC7" w:rsidP="009B7CF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24.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CD2DCD" w:rsidRDefault="007F0BC7" w:rsidP="000960E8">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Określ typ reakcji (addycja, eliminacja, substytucja) oraz mechanizm (</w:t>
      </w:r>
      <w:proofErr w:type="spellStart"/>
      <w:r w:rsidR="00CD2DCD" w:rsidRPr="00360B4B">
        <w:rPr>
          <w:rFonts w:ascii="Times New Roman" w:hAnsi="Times New Roman" w:cs="Times New Roman"/>
          <w:sz w:val="24"/>
          <w:szCs w:val="24"/>
          <w:lang w:val="pl-PL"/>
        </w:rPr>
        <w:t>elektrofilowy</w:t>
      </w:r>
      <w:proofErr w:type="spellEnd"/>
      <w:r w:rsidR="00CD2DCD" w:rsidRPr="00360B4B">
        <w:rPr>
          <w:rFonts w:ascii="Times New Roman" w:hAnsi="Times New Roman" w:cs="Times New Roman"/>
          <w:sz w:val="24"/>
          <w:szCs w:val="24"/>
          <w:lang w:val="pl-PL"/>
        </w:rPr>
        <w:t xml:space="preserve">, </w:t>
      </w:r>
      <w:proofErr w:type="spellStart"/>
      <w:r w:rsidR="00CD2DCD" w:rsidRPr="00360B4B">
        <w:rPr>
          <w:rFonts w:ascii="Times New Roman" w:hAnsi="Times New Roman" w:cs="Times New Roman"/>
          <w:sz w:val="24"/>
          <w:szCs w:val="24"/>
          <w:lang w:val="pl-PL"/>
        </w:rPr>
        <w:t>nukleofilowy</w:t>
      </w:r>
      <w:proofErr w:type="spellEnd"/>
      <w:r w:rsidR="00CD2DCD" w:rsidRPr="00360B4B">
        <w:rPr>
          <w:rFonts w:ascii="Times New Roman" w:hAnsi="Times New Roman" w:cs="Times New Roman"/>
          <w:sz w:val="24"/>
          <w:szCs w:val="24"/>
          <w:lang w:val="pl-PL"/>
        </w:rPr>
        <w:t>, rodnikowy) reakcji oznaczonej na schemacie numerem 1</w:t>
      </w:r>
      <w:r w:rsidR="00581D1A" w:rsidRPr="00360B4B">
        <w:rPr>
          <w:rFonts w:ascii="Times New Roman" w:hAnsi="Times New Roman" w:cs="Times New Roman"/>
          <w:sz w:val="24"/>
          <w:szCs w:val="24"/>
          <w:lang w:val="pl-PL"/>
        </w:rPr>
        <w:t xml:space="preserve"> i 4</w:t>
      </w:r>
      <w:r w:rsidR="00CD2DCD" w:rsidRPr="00360B4B">
        <w:rPr>
          <w:rFonts w:ascii="Times New Roman" w:hAnsi="Times New Roman" w:cs="Times New Roman"/>
          <w:sz w:val="24"/>
          <w:szCs w:val="24"/>
          <w:lang w:val="pl-PL"/>
        </w:rPr>
        <w:t>.</w:t>
      </w:r>
    </w:p>
    <w:p w:rsidR="000960E8" w:rsidRPr="00360B4B" w:rsidRDefault="000960E8" w:rsidP="000960E8">
      <w:pPr>
        <w:spacing w:after="0" w:line="240" w:lineRule="auto"/>
        <w:rPr>
          <w:rFonts w:ascii="Times New Roman" w:hAnsi="Times New Roman" w:cs="Times New Roman"/>
          <w:sz w:val="24"/>
          <w:szCs w:val="24"/>
          <w:lang w:val="pl-PL"/>
        </w:rPr>
      </w:pPr>
    </w:p>
    <w:p w:rsidR="000960E8" w:rsidRDefault="007F0BC7" w:rsidP="000960E8">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25.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0960E8" w:rsidRDefault="007F0BC7" w:rsidP="000960E8">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Napisz, stosując wzory </w:t>
      </w:r>
      <w:proofErr w:type="spellStart"/>
      <w:r w:rsidR="00CD2DCD" w:rsidRPr="00360B4B">
        <w:rPr>
          <w:rFonts w:ascii="Times New Roman" w:hAnsi="Times New Roman" w:cs="Times New Roman"/>
          <w:sz w:val="24"/>
          <w:szCs w:val="24"/>
          <w:lang w:val="pl-PL"/>
        </w:rPr>
        <w:t>półstrukturalne</w:t>
      </w:r>
      <w:proofErr w:type="spellEnd"/>
      <w:r w:rsidR="00CD2DCD" w:rsidRPr="00360B4B">
        <w:rPr>
          <w:rFonts w:ascii="Times New Roman" w:hAnsi="Times New Roman" w:cs="Times New Roman"/>
          <w:sz w:val="24"/>
          <w:szCs w:val="24"/>
          <w:lang w:val="pl-PL"/>
        </w:rPr>
        <w:t xml:space="preserve"> (grupowe) związków organicznych, równania reakcji oznaczonych na schemacie numerami 3 i </w:t>
      </w:r>
      <w:r w:rsidR="00A72979">
        <w:rPr>
          <w:rFonts w:ascii="Times New Roman" w:hAnsi="Times New Roman" w:cs="Times New Roman"/>
          <w:sz w:val="24"/>
          <w:szCs w:val="24"/>
          <w:lang w:val="pl-PL"/>
        </w:rPr>
        <w:t>5</w:t>
      </w:r>
      <w:r w:rsidR="00CD2DCD" w:rsidRPr="00360B4B">
        <w:rPr>
          <w:rFonts w:ascii="Times New Roman" w:hAnsi="Times New Roman" w:cs="Times New Roman"/>
          <w:sz w:val="24"/>
          <w:szCs w:val="24"/>
          <w:lang w:val="pl-PL"/>
        </w:rPr>
        <w:t>.</w:t>
      </w:r>
    </w:p>
    <w:p w:rsidR="000960E8" w:rsidRDefault="000960E8" w:rsidP="000960E8">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E25A36"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26.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0960E8" w:rsidRDefault="00E25A36" w:rsidP="000960E8">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E82ABF" w:rsidRPr="00360B4B">
        <w:rPr>
          <w:rFonts w:ascii="Times New Roman" w:hAnsi="Times New Roman" w:cs="Times New Roman"/>
          <w:sz w:val="24"/>
          <w:szCs w:val="24"/>
          <w:lang w:val="pl-PL"/>
        </w:rPr>
        <w:t xml:space="preserve"> Napisz nazwy systematyczne:</w:t>
      </w:r>
    </w:p>
    <w:p w:rsidR="000960E8" w:rsidRDefault="000960E8" w:rsidP="000960E8">
      <w:pPr>
        <w:spacing w:after="0" w:line="240" w:lineRule="auto"/>
        <w:rPr>
          <w:rFonts w:ascii="Times New Roman" w:hAnsi="Times New Roman" w:cs="Times New Roman"/>
          <w:bCs/>
          <w:sz w:val="24"/>
          <w:szCs w:val="24"/>
          <w:lang w:val="pl-PL"/>
        </w:rPr>
      </w:pPr>
      <w:r>
        <w:rPr>
          <w:rFonts w:ascii="Times New Roman" w:hAnsi="Times New Roman" w:cs="Times New Roman"/>
          <w:sz w:val="24"/>
          <w:szCs w:val="24"/>
          <w:lang w:val="pl-PL"/>
        </w:rPr>
        <w:t xml:space="preserve">  </w:t>
      </w:r>
      <w:r w:rsidR="00E82ABF" w:rsidRPr="00360B4B">
        <w:rPr>
          <w:rFonts w:ascii="Times New Roman" w:hAnsi="Times New Roman" w:cs="Times New Roman"/>
          <w:sz w:val="24"/>
          <w:szCs w:val="24"/>
          <w:lang w:val="pl-PL"/>
        </w:rPr>
        <w:t xml:space="preserve">a) </w:t>
      </w:r>
      <w:r w:rsidR="00CD2DCD" w:rsidRPr="00360B4B">
        <w:rPr>
          <w:rFonts w:ascii="Times New Roman" w:hAnsi="Times New Roman" w:cs="Times New Roman"/>
          <w:sz w:val="24"/>
          <w:szCs w:val="24"/>
          <w:lang w:val="pl-PL"/>
        </w:rPr>
        <w:t xml:space="preserve">związku o wzorze </w:t>
      </w:r>
      <w:r w:rsidR="00CD2DCD" w:rsidRPr="00360B4B">
        <w:rPr>
          <w:rFonts w:ascii="Times New Roman" w:hAnsi="Times New Roman" w:cs="Times New Roman"/>
          <w:bCs/>
          <w:sz w:val="24"/>
          <w:szCs w:val="24"/>
          <w:lang w:val="pl-PL"/>
        </w:rPr>
        <w:t>C</w:t>
      </w:r>
      <w:r w:rsidR="00CD2DCD" w:rsidRPr="00360B4B">
        <w:rPr>
          <w:rFonts w:ascii="Times New Roman" w:hAnsi="Times New Roman" w:cs="Times New Roman"/>
          <w:bCs/>
          <w:sz w:val="24"/>
          <w:szCs w:val="24"/>
          <w:vertAlign w:val="subscript"/>
          <w:lang w:val="pl-PL"/>
        </w:rPr>
        <w:t>3</w:t>
      </w:r>
      <w:r w:rsidR="00CD2DCD" w:rsidRPr="00360B4B">
        <w:rPr>
          <w:rFonts w:ascii="Times New Roman" w:hAnsi="Times New Roman" w:cs="Times New Roman"/>
          <w:bCs/>
          <w:sz w:val="24"/>
          <w:szCs w:val="24"/>
          <w:lang w:val="pl-PL"/>
        </w:rPr>
        <w:t>H</w:t>
      </w:r>
      <w:r w:rsidR="00CD2DCD" w:rsidRPr="00360B4B">
        <w:rPr>
          <w:rFonts w:ascii="Times New Roman" w:hAnsi="Times New Roman" w:cs="Times New Roman"/>
          <w:bCs/>
          <w:sz w:val="24"/>
          <w:szCs w:val="24"/>
          <w:vertAlign w:val="subscript"/>
          <w:lang w:val="pl-PL"/>
        </w:rPr>
        <w:t>7</w:t>
      </w:r>
      <w:r w:rsidR="00CD2DCD" w:rsidRPr="00360B4B">
        <w:rPr>
          <w:rFonts w:ascii="Times New Roman" w:hAnsi="Times New Roman" w:cs="Times New Roman"/>
          <w:bCs/>
          <w:sz w:val="24"/>
          <w:szCs w:val="24"/>
          <w:lang w:val="pl-PL"/>
        </w:rPr>
        <w:t>Cl, będ</w:t>
      </w:r>
      <w:r w:rsidR="00824471" w:rsidRPr="00360B4B">
        <w:rPr>
          <w:rFonts w:ascii="Times New Roman" w:hAnsi="Times New Roman" w:cs="Times New Roman"/>
          <w:bCs/>
          <w:sz w:val="24"/>
          <w:szCs w:val="24"/>
          <w:lang w:val="pl-PL"/>
        </w:rPr>
        <w:t>ącego reagentem ciągu przemian oznaczonego jako 1. którego</w:t>
      </w:r>
      <w:r w:rsidR="00CD2DCD" w:rsidRPr="00360B4B">
        <w:rPr>
          <w:rFonts w:ascii="Times New Roman" w:hAnsi="Times New Roman" w:cs="Times New Roman"/>
          <w:bCs/>
          <w:sz w:val="24"/>
          <w:szCs w:val="24"/>
          <w:lang w:val="pl-PL"/>
        </w:rPr>
        <w:t xml:space="preserve"> końcowym produktem jest keton.</w:t>
      </w:r>
    </w:p>
    <w:p w:rsidR="00CD2DCD" w:rsidRPr="00360B4B" w:rsidRDefault="000960E8" w:rsidP="000960E8">
      <w:pPr>
        <w:spacing w:after="0" w:line="240" w:lineRule="auto"/>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E82ABF" w:rsidRPr="00360B4B">
        <w:rPr>
          <w:rFonts w:ascii="Times New Roman" w:hAnsi="Times New Roman" w:cs="Times New Roman"/>
          <w:bCs/>
          <w:sz w:val="24"/>
          <w:szCs w:val="24"/>
          <w:lang w:val="pl-PL"/>
        </w:rPr>
        <w:t xml:space="preserve">b) </w:t>
      </w:r>
      <w:r w:rsidR="00CD2DCD" w:rsidRPr="00360B4B">
        <w:rPr>
          <w:rFonts w:ascii="Times New Roman" w:hAnsi="Times New Roman" w:cs="Times New Roman"/>
          <w:sz w:val="24"/>
          <w:szCs w:val="24"/>
          <w:lang w:val="pl-PL"/>
        </w:rPr>
        <w:t>aldehydu otrz</w:t>
      </w:r>
      <w:r w:rsidR="00824471" w:rsidRPr="00360B4B">
        <w:rPr>
          <w:rFonts w:ascii="Times New Roman" w:hAnsi="Times New Roman" w:cs="Times New Roman"/>
          <w:sz w:val="24"/>
          <w:szCs w:val="24"/>
          <w:lang w:val="pl-PL"/>
        </w:rPr>
        <w:t>ymanego w wyniku ciągu przemian oznaczonego jako 2.</w:t>
      </w:r>
    </w:p>
    <w:p w:rsidR="000960E8" w:rsidRDefault="000960E8" w:rsidP="000960E8">
      <w:pPr>
        <w:spacing w:after="0" w:line="240" w:lineRule="auto"/>
        <w:rPr>
          <w:rFonts w:ascii="Times New Roman" w:hAnsi="Times New Roman" w:cs="Times New Roman"/>
          <w:sz w:val="24"/>
          <w:szCs w:val="24"/>
          <w:lang w:val="pl-PL"/>
        </w:rPr>
      </w:pPr>
    </w:p>
    <w:p w:rsidR="000960E8" w:rsidRDefault="007F0BC7" w:rsidP="000960E8">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27.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CD2DCD" w:rsidRPr="00360B4B" w:rsidRDefault="007F0BC7" w:rsidP="000960E8">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Próba </w:t>
      </w:r>
      <w:proofErr w:type="spellStart"/>
      <w:r w:rsidR="00CD2DCD" w:rsidRPr="00360B4B">
        <w:rPr>
          <w:rFonts w:ascii="Times New Roman" w:hAnsi="Times New Roman" w:cs="Times New Roman"/>
          <w:sz w:val="24"/>
          <w:szCs w:val="24"/>
          <w:lang w:val="pl-PL"/>
        </w:rPr>
        <w:t>jodoformowa</w:t>
      </w:r>
      <w:proofErr w:type="spellEnd"/>
      <w:r w:rsidR="00CD2DCD" w:rsidRPr="00360B4B">
        <w:rPr>
          <w:rFonts w:ascii="Times New Roman" w:hAnsi="Times New Roman" w:cs="Times New Roman"/>
          <w:sz w:val="24"/>
          <w:szCs w:val="24"/>
          <w:lang w:val="pl-PL"/>
        </w:rPr>
        <w:t xml:space="preserve"> jest reakcją pozwalającą wykryć w związkach organicznych grupę </w:t>
      </w:r>
      <w:r w:rsidR="000960E8">
        <w:rPr>
          <w:rFonts w:ascii="Times New Roman" w:hAnsi="Times New Roman" w:cs="Times New Roman"/>
          <w:sz w:val="24"/>
          <w:szCs w:val="24"/>
          <w:lang w:val="pl-PL"/>
        </w:rPr>
        <w:br/>
      </w:r>
      <w:r w:rsidR="00CD2DCD" w:rsidRPr="00360B4B">
        <w:rPr>
          <w:rFonts w:ascii="Times New Roman" w:hAnsi="Times New Roman" w:cs="Times New Roman"/>
          <w:sz w:val="24"/>
          <w:szCs w:val="24"/>
          <w:lang w:val="pl-PL"/>
        </w:rPr>
        <w:t>o wzorze:</w:t>
      </w:r>
    </w:p>
    <w:p w:rsidR="00CD2DCD" w:rsidRPr="00360B4B" w:rsidRDefault="00CD2DCD" w:rsidP="007F0BC7">
      <w:pPr>
        <w:spacing w:line="240" w:lineRule="auto"/>
        <w:rPr>
          <w:rFonts w:ascii="Times New Roman" w:hAnsi="Times New Roman" w:cs="Times New Roman"/>
          <w:sz w:val="24"/>
          <w:szCs w:val="24"/>
          <w:lang w:val="pl-PL"/>
        </w:rPr>
      </w:pPr>
      <w:r w:rsidRPr="00360B4B">
        <w:rPr>
          <w:rFonts w:ascii="Times New Roman" w:hAnsi="Times New Roman" w:cs="Times New Roman"/>
          <w:sz w:val="24"/>
          <w:szCs w:val="24"/>
        </w:rPr>
        <w:object w:dxaOrig="2154" w:dyaOrig="1278">
          <v:shape id="_x0000_i1039" type="#_x0000_t75" style="width:52.5pt;height:32.25pt" o:ole="">
            <v:imagedata r:id="rId31" o:title=""/>
          </v:shape>
          <o:OLEObject Type="Embed" ProgID="Word.Picture.8" ShapeID="_x0000_i1039" DrawAspect="Content" ObjectID="_1448427019" r:id="rId32"/>
        </w:object>
      </w:r>
    </w:p>
    <w:p w:rsidR="000960E8" w:rsidRDefault="00CD2DCD"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Polega ona na reakcji badanego związku organicznego z jodem w</w:t>
      </w:r>
      <w:r w:rsidR="00360B4B"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 xml:space="preserve">obecności </w:t>
      </w:r>
      <w:proofErr w:type="spellStart"/>
      <w:r w:rsidRPr="00360B4B">
        <w:rPr>
          <w:rFonts w:ascii="Times New Roman" w:hAnsi="Times New Roman" w:cs="Times New Roman"/>
          <w:sz w:val="24"/>
          <w:szCs w:val="24"/>
          <w:lang w:val="pl-PL"/>
        </w:rPr>
        <w:t>NaOH</w:t>
      </w:r>
      <w:proofErr w:type="spellEnd"/>
      <w:r w:rsidRPr="00360B4B">
        <w:rPr>
          <w:rFonts w:ascii="Times New Roman" w:hAnsi="Times New Roman" w:cs="Times New Roman"/>
          <w:sz w:val="24"/>
          <w:szCs w:val="24"/>
          <w:lang w:val="pl-PL"/>
        </w:rPr>
        <w:t xml:space="preserve"> </w:t>
      </w:r>
      <w:r w:rsidR="000960E8">
        <w:rPr>
          <w:rFonts w:ascii="Times New Roman" w:hAnsi="Times New Roman" w:cs="Times New Roman"/>
          <w:sz w:val="24"/>
          <w:szCs w:val="24"/>
          <w:lang w:val="pl-PL"/>
        </w:rPr>
        <w:br/>
      </w:r>
      <w:r w:rsidRPr="00360B4B">
        <w:rPr>
          <w:rFonts w:ascii="Times New Roman" w:hAnsi="Times New Roman" w:cs="Times New Roman"/>
          <w:sz w:val="24"/>
          <w:szCs w:val="24"/>
          <w:lang w:val="pl-PL"/>
        </w:rPr>
        <w:t>w podwyższonej temperaturze. Jeżeli badany związek zawiera grupę CH</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CO</w:t>
      </w:r>
      <w:r w:rsidR="00360B4B" w:rsidRPr="00360B4B">
        <w:rPr>
          <w:rFonts w:ascii="Times New Roman" w:hAnsi="Times New Roman" w:cs="Times New Roman"/>
          <w:sz w:val="24"/>
          <w:szCs w:val="24"/>
          <w:lang w:val="pl-PL"/>
        </w:rPr>
        <w:t>-</w:t>
      </w:r>
      <w:r w:rsidRPr="00360B4B">
        <w:rPr>
          <w:rFonts w:ascii="Times New Roman" w:hAnsi="Times New Roman" w:cs="Times New Roman"/>
          <w:sz w:val="24"/>
          <w:szCs w:val="24"/>
          <w:lang w:val="pl-PL"/>
        </w:rPr>
        <w:t xml:space="preserve">, po oziębieniu mieszaniny poreakcyjnej do temperatury pokojowej powstaje żółty, krystaliczny osad </w:t>
      </w:r>
      <w:r w:rsidR="000960E8">
        <w:rPr>
          <w:rFonts w:ascii="Times New Roman" w:hAnsi="Times New Roman" w:cs="Times New Roman"/>
          <w:sz w:val="24"/>
          <w:szCs w:val="24"/>
          <w:lang w:val="pl-PL"/>
        </w:rPr>
        <w:br/>
      </w:r>
      <w:r w:rsidRPr="00360B4B">
        <w:rPr>
          <w:rFonts w:ascii="Times New Roman" w:hAnsi="Times New Roman" w:cs="Times New Roman"/>
          <w:sz w:val="24"/>
          <w:szCs w:val="24"/>
          <w:lang w:val="pl-PL"/>
        </w:rPr>
        <w:t>o charakterystycznym zapachu.</w:t>
      </w:r>
      <w:r w:rsidRPr="00360B4B">
        <w:rPr>
          <w:rFonts w:ascii="Times New Roman" w:hAnsi="Times New Roman" w:cs="Times New Roman"/>
          <w:sz w:val="24"/>
          <w:szCs w:val="24"/>
          <w:lang w:val="pl-PL"/>
        </w:rPr>
        <w:br/>
        <w:t xml:space="preserve">Napisz, czy próba </w:t>
      </w:r>
      <w:proofErr w:type="spellStart"/>
      <w:r w:rsidRPr="00360B4B">
        <w:rPr>
          <w:rFonts w:ascii="Times New Roman" w:hAnsi="Times New Roman" w:cs="Times New Roman"/>
          <w:sz w:val="24"/>
          <w:szCs w:val="24"/>
          <w:lang w:val="pl-PL"/>
        </w:rPr>
        <w:t>jodoformowa</w:t>
      </w:r>
      <w:proofErr w:type="spellEnd"/>
      <w:r w:rsidRPr="00360B4B">
        <w:rPr>
          <w:rFonts w:ascii="Times New Roman" w:hAnsi="Times New Roman" w:cs="Times New Roman"/>
          <w:sz w:val="24"/>
          <w:szCs w:val="24"/>
          <w:lang w:val="pl-PL"/>
        </w:rPr>
        <w:t xml:space="preserve"> pozwala na odróżnienie ketonu od aldehydu, które otrzymano w wyniku podanego ciągu przemian. Uzasadnij swoje stanowisko.</w:t>
      </w:r>
    </w:p>
    <w:p w:rsidR="000960E8" w:rsidRDefault="000960E8" w:rsidP="00ED3833">
      <w:pPr>
        <w:spacing w:after="0" w:line="240" w:lineRule="auto"/>
        <w:rPr>
          <w:rFonts w:ascii="Times New Roman" w:hAnsi="Times New Roman" w:cs="Times New Roman"/>
          <w:sz w:val="24"/>
          <w:szCs w:val="24"/>
          <w:lang w:val="pl-PL"/>
        </w:rPr>
      </w:pPr>
    </w:p>
    <w:p w:rsidR="000960E8" w:rsidRDefault="007F0BC7"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28.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1) </w:t>
      </w:r>
    </w:p>
    <w:p w:rsidR="000960E8" w:rsidRDefault="007F0BC7" w:rsidP="00ED3833">
      <w:pPr>
        <w:spacing w:after="0" w:line="240" w:lineRule="auto"/>
        <w:rPr>
          <w:rFonts w:ascii="Times New Roman" w:hAnsi="Times New Roman" w:cs="Times New Roman"/>
          <w:bCs/>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bCs/>
          <w:sz w:val="24"/>
          <w:szCs w:val="24"/>
          <w:lang w:val="pl-PL"/>
        </w:rPr>
        <w:t xml:space="preserve">W cząsteczce pewnego związku organicznego stosunek liczby atomów węgla, wodoru </w:t>
      </w:r>
      <w:r w:rsidR="000960E8">
        <w:rPr>
          <w:rFonts w:ascii="Times New Roman" w:hAnsi="Times New Roman" w:cs="Times New Roman"/>
          <w:bCs/>
          <w:sz w:val="24"/>
          <w:szCs w:val="24"/>
          <w:lang w:val="pl-PL"/>
        </w:rPr>
        <w:br/>
      </w:r>
      <w:r w:rsidR="00CD2DCD" w:rsidRPr="00360B4B">
        <w:rPr>
          <w:rFonts w:ascii="Times New Roman" w:hAnsi="Times New Roman" w:cs="Times New Roman"/>
          <w:bCs/>
          <w:sz w:val="24"/>
          <w:szCs w:val="24"/>
          <w:lang w:val="pl-PL"/>
        </w:rPr>
        <w:t>i tlenu jest równy C</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H</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O</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1</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3</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w:t>
      </w:r>
      <w:r w:rsidR="00360B4B" w:rsidRPr="00360B4B">
        <w:rPr>
          <w:rFonts w:ascii="Times New Roman" w:hAnsi="Times New Roman" w:cs="Times New Roman"/>
          <w:bCs/>
          <w:sz w:val="24"/>
          <w:szCs w:val="24"/>
          <w:lang w:val="pl-PL"/>
        </w:rPr>
        <w:t xml:space="preserve"> </w:t>
      </w:r>
      <w:r w:rsidR="00CD2DCD" w:rsidRPr="00360B4B">
        <w:rPr>
          <w:rFonts w:ascii="Times New Roman" w:hAnsi="Times New Roman" w:cs="Times New Roman"/>
          <w:bCs/>
          <w:sz w:val="24"/>
          <w:szCs w:val="24"/>
          <w:lang w:val="pl-PL"/>
        </w:rPr>
        <w:t>1.</w:t>
      </w:r>
    </w:p>
    <w:p w:rsidR="000960E8" w:rsidRDefault="000960E8" w:rsidP="00ED3833">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Wskaż wzór </w:t>
      </w:r>
      <w:proofErr w:type="spellStart"/>
      <w:r w:rsidR="00CD2DCD" w:rsidRPr="00360B4B">
        <w:rPr>
          <w:rFonts w:ascii="Times New Roman" w:hAnsi="Times New Roman" w:cs="Times New Roman"/>
          <w:sz w:val="24"/>
          <w:szCs w:val="24"/>
          <w:lang w:val="pl-PL"/>
        </w:rPr>
        <w:t>półstrukturalny</w:t>
      </w:r>
      <w:proofErr w:type="spellEnd"/>
      <w:r w:rsidR="00CD2DCD" w:rsidRPr="00360B4B">
        <w:rPr>
          <w:rFonts w:ascii="Times New Roman" w:hAnsi="Times New Roman" w:cs="Times New Roman"/>
          <w:sz w:val="24"/>
          <w:szCs w:val="24"/>
          <w:lang w:val="pl-PL"/>
        </w:rPr>
        <w:t xml:space="preserve"> (grupowy) opisanego związku.</w:t>
      </w:r>
    </w:p>
    <w:p w:rsidR="000960E8" w:rsidRDefault="00CD2DCD" w:rsidP="00ED3833">
      <w:pPr>
        <w:spacing w:after="0" w:line="240" w:lineRule="auto"/>
        <w:rPr>
          <w:rFonts w:ascii="Times New Roman" w:hAnsi="Times New Roman" w:cs="Times New Roman"/>
          <w:bCs/>
          <w:sz w:val="24"/>
          <w:szCs w:val="24"/>
          <w:lang w:val="pl-PL"/>
        </w:rPr>
      </w:pPr>
      <w:r w:rsidRPr="00360B4B">
        <w:rPr>
          <w:rFonts w:ascii="Times New Roman" w:hAnsi="Times New Roman" w:cs="Times New Roman"/>
          <w:sz w:val="24"/>
          <w:szCs w:val="24"/>
          <w:lang w:val="pl-PL"/>
        </w:rPr>
        <w:t xml:space="preserve">A. </w:t>
      </w:r>
      <w:r w:rsidRPr="00360B4B">
        <w:rPr>
          <w:rFonts w:ascii="Times New Roman" w:hAnsi="Times New Roman" w:cs="Times New Roman"/>
          <w:spacing w:val="-4"/>
          <w:sz w:val="24"/>
          <w:szCs w:val="24"/>
          <w:lang w:val="pl-PL"/>
        </w:rPr>
        <w:t>CH</w:t>
      </w:r>
      <w:r w:rsidRPr="00360B4B">
        <w:rPr>
          <w:rFonts w:ascii="Times New Roman" w:hAnsi="Times New Roman" w:cs="Times New Roman"/>
          <w:spacing w:val="-4"/>
          <w:sz w:val="24"/>
          <w:szCs w:val="24"/>
          <w:vertAlign w:val="subscript"/>
          <w:lang w:val="pl-PL"/>
        </w:rPr>
        <w:t>3</w:t>
      </w:r>
      <w:r w:rsidRPr="00360B4B">
        <w:rPr>
          <w:rFonts w:ascii="Times New Roman" w:hAnsi="Times New Roman" w:cs="Times New Roman"/>
          <w:spacing w:val="-4"/>
          <w:sz w:val="24"/>
          <w:szCs w:val="24"/>
          <w:lang w:val="pl-PL"/>
        </w:rPr>
        <w:t>OH</w:t>
      </w:r>
    </w:p>
    <w:p w:rsidR="000960E8" w:rsidRDefault="00CD2DCD" w:rsidP="00ED3833">
      <w:pPr>
        <w:spacing w:after="0" w:line="240" w:lineRule="auto"/>
        <w:rPr>
          <w:rFonts w:ascii="Times New Roman" w:hAnsi="Times New Roman" w:cs="Times New Roman"/>
          <w:bCs/>
          <w:sz w:val="24"/>
          <w:szCs w:val="24"/>
          <w:lang w:val="pl-PL"/>
        </w:rPr>
      </w:pPr>
      <w:r w:rsidRPr="00360B4B">
        <w:rPr>
          <w:rFonts w:ascii="Times New Roman" w:hAnsi="Times New Roman" w:cs="Times New Roman"/>
          <w:sz w:val="24"/>
          <w:szCs w:val="24"/>
          <w:lang w:val="pl-PL"/>
        </w:rPr>
        <w:t>B. CH</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CH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OH</w:t>
      </w:r>
    </w:p>
    <w:p w:rsidR="000960E8" w:rsidRDefault="00CD2DCD" w:rsidP="00ED3833">
      <w:pPr>
        <w:spacing w:after="0" w:line="240" w:lineRule="auto"/>
        <w:rPr>
          <w:rFonts w:ascii="Times New Roman" w:hAnsi="Times New Roman" w:cs="Times New Roman"/>
          <w:bCs/>
          <w:sz w:val="24"/>
          <w:szCs w:val="24"/>
          <w:lang w:val="pl-PL"/>
        </w:rPr>
      </w:pPr>
      <w:r w:rsidRPr="00360B4B">
        <w:rPr>
          <w:rFonts w:ascii="Times New Roman" w:hAnsi="Times New Roman" w:cs="Times New Roman"/>
          <w:sz w:val="24"/>
          <w:szCs w:val="24"/>
          <w:lang w:val="pl-PL"/>
        </w:rPr>
        <w:t>C. CH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(OH)CH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OH</w:t>
      </w:r>
    </w:p>
    <w:p w:rsidR="000960E8" w:rsidRDefault="00CD2DCD"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D. CH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(OH)CH(OH)CH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OH</w:t>
      </w:r>
    </w:p>
    <w:p w:rsidR="000960E8" w:rsidRDefault="000960E8" w:rsidP="00ED3833">
      <w:pPr>
        <w:spacing w:after="0" w:line="240" w:lineRule="auto"/>
        <w:rPr>
          <w:rFonts w:ascii="Times New Roman" w:hAnsi="Times New Roman" w:cs="Times New Roman"/>
          <w:sz w:val="24"/>
          <w:szCs w:val="24"/>
          <w:lang w:val="pl-PL"/>
        </w:rPr>
      </w:pPr>
    </w:p>
    <w:p w:rsidR="000960E8" w:rsidRDefault="00733200"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29.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2) </w:t>
      </w:r>
    </w:p>
    <w:p w:rsidR="000960E8" w:rsidRDefault="007F0BC7"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Przeprowadzono reakcję estryfikacji kwasu etanowego (octowego) etanolem, która zachodzi zgodnie z równaniem:</w:t>
      </w:r>
    </w:p>
    <w:p w:rsidR="000960E8" w:rsidRDefault="00CD2DCD"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CH</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COOH + C</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H</w:t>
      </w:r>
      <w:r w:rsidRPr="00360B4B">
        <w:rPr>
          <w:rFonts w:ascii="Times New Roman" w:hAnsi="Times New Roman" w:cs="Times New Roman"/>
          <w:sz w:val="24"/>
          <w:szCs w:val="24"/>
          <w:vertAlign w:val="subscript"/>
          <w:lang w:val="pl-PL"/>
        </w:rPr>
        <w:t>5</w:t>
      </w:r>
      <w:r w:rsidRPr="00360B4B">
        <w:rPr>
          <w:rFonts w:ascii="Times New Roman" w:hAnsi="Times New Roman" w:cs="Times New Roman"/>
          <w:sz w:val="24"/>
          <w:szCs w:val="24"/>
          <w:lang w:val="pl-PL"/>
        </w:rPr>
        <w:t xml:space="preserve">OH </w:t>
      </w:r>
      <w:r w:rsidR="00B41406" w:rsidRPr="00B41406">
        <w:rPr>
          <w:rFonts w:ascii="Times New Roman" w:hAnsi="Times New Roman" w:cs="Times New Roman"/>
          <w:sz w:val="24"/>
          <w:szCs w:val="24"/>
        </w:rPr>
        <w:pict>
          <v:shape id="_x0000_i1040" type="#_x0000_t75" style="width:42.75pt;height:24.75pt" filled="t">
            <v:fill color2="black"/>
            <v:imagedata r:id="rId33" o:title=""/>
          </v:shape>
        </w:pict>
      </w:r>
      <w:r w:rsidRPr="00360B4B">
        <w:rPr>
          <w:rFonts w:ascii="Times New Roman" w:hAnsi="Times New Roman" w:cs="Times New Roman"/>
          <w:sz w:val="24"/>
          <w:szCs w:val="24"/>
          <w:lang w:val="pl-PL"/>
        </w:rPr>
        <w:t xml:space="preserve"> CH</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COOC</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H</w:t>
      </w:r>
      <w:r w:rsidRPr="00360B4B">
        <w:rPr>
          <w:rFonts w:ascii="Times New Roman" w:hAnsi="Times New Roman" w:cs="Times New Roman"/>
          <w:sz w:val="24"/>
          <w:szCs w:val="24"/>
          <w:vertAlign w:val="subscript"/>
          <w:lang w:val="pl-PL"/>
        </w:rPr>
        <w:t>5</w:t>
      </w:r>
      <w:r w:rsidRPr="00360B4B">
        <w:rPr>
          <w:rFonts w:ascii="Times New Roman" w:hAnsi="Times New Roman" w:cs="Times New Roman"/>
          <w:sz w:val="24"/>
          <w:szCs w:val="24"/>
          <w:lang w:val="pl-PL"/>
        </w:rPr>
        <w:t xml:space="preserve"> + H</w:t>
      </w:r>
      <w:r w:rsidRPr="00360B4B">
        <w:rPr>
          <w:rFonts w:ascii="Times New Roman" w:hAnsi="Times New Roman" w:cs="Times New Roman"/>
          <w:sz w:val="24"/>
          <w:szCs w:val="24"/>
          <w:vertAlign w:val="subscript"/>
          <w:lang w:val="pl-PL"/>
        </w:rPr>
        <w:t>2</w:t>
      </w:r>
      <w:r w:rsidRPr="00360B4B">
        <w:rPr>
          <w:rFonts w:ascii="Times New Roman" w:hAnsi="Times New Roman" w:cs="Times New Roman"/>
          <w:sz w:val="24"/>
          <w:szCs w:val="24"/>
          <w:lang w:val="pl-PL"/>
        </w:rPr>
        <w:t>O</w:t>
      </w:r>
    </w:p>
    <w:p w:rsidR="000960E8" w:rsidRDefault="000219FD" w:rsidP="00ED3833">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Do reakcji użyto 1,25 mola bezwodnego kwasu etanowego, 2,00 mole bezwodnego etanolu oraz niewielką ilość stężonego H</w:t>
      </w:r>
      <w:r w:rsidR="00CD2DCD" w:rsidRPr="00360B4B">
        <w:rPr>
          <w:rFonts w:ascii="Times New Roman" w:hAnsi="Times New Roman" w:cs="Times New Roman"/>
          <w:sz w:val="24"/>
          <w:szCs w:val="24"/>
          <w:vertAlign w:val="subscript"/>
          <w:lang w:val="pl-PL"/>
        </w:rPr>
        <w:t>2</w:t>
      </w:r>
      <w:r w:rsidR="00CD2DCD" w:rsidRPr="00360B4B">
        <w:rPr>
          <w:rFonts w:ascii="Times New Roman" w:hAnsi="Times New Roman" w:cs="Times New Roman"/>
          <w:sz w:val="24"/>
          <w:szCs w:val="24"/>
          <w:lang w:val="pl-PL"/>
        </w:rPr>
        <w:t>SO</w:t>
      </w:r>
      <w:r w:rsidR="00CD2DCD" w:rsidRPr="00360B4B">
        <w:rPr>
          <w:rFonts w:ascii="Times New Roman" w:hAnsi="Times New Roman" w:cs="Times New Roman"/>
          <w:sz w:val="24"/>
          <w:szCs w:val="24"/>
          <w:vertAlign w:val="subscript"/>
          <w:lang w:val="pl-PL"/>
        </w:rPr>
        <w:t>4</w:t>
      </w:r>
      <w:r w:rsidR="00CD2DCD" w:rsidRPr="00360B4B">
        <w:rPr>
          <w:rFonts w:ascii="Times New Roman" w:hAnsi="Times New Roman" w:cs="Times New Roman"/>
          <w:sz w:val="24"/>
          <w:szCs w:val="24"/>
          <w:lang w:val="pl-PL"/>
        </w:rPr>
        <w:t xml:space="preserve">. Mieszaninę reakcyjną utrzymywano w temperaturze </w:t>
      </w:r>
      <w:r w:rsidR="00CD2DCD" w:rsidRPr="00360B4B">
        <w:rPr>
          <w:rFonts w:ascii="Times New Roman" w:hAnsi="Times New Roman" w:cs="Times New Roman"/>
          <w:i/>
          <w:sz w:val="24"/>
          <w:szCs w:val="24"/>
          <w:lang w:val="pl-PL"/>
        </w:rPr>
        <w:t>T</w:t>
      </w:r>
      <w:r w:rsidR="00CD2DCD" w:rsidRPr="00360B4B">
        <w:rPr>
          <w:rFonts w:ascii="Times New Roman" w:hAnsi="Times New Roman" w:cs="Times New Roman"/>
          <w:sz w:val="24"/>
          <w:szCs w:val="24"/>
          <w:lang w:val="pl-PL"/>
        </w:rPr>
        <w:t xml:space="preserve"> do osiągnięcia stanu równowagi.</w:t>
      </w:r>
    </w:p>
    <w:p w:rsidR="000960E8" w:rsidRDefault="000960E8" w:rsidP="00ED3833">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Oblicz liczbę moli powstałego </w:t>
      </w:r>
      <w:proofErr w:type="spellStart"/>
      <w:r w:rsidR="00CD2DCD" w:rsidRPr="00360B4B">
        <w:rPr>
          <w:rFonts w:ascii="Times New Roman" w:hAnsi="Times New Roman" w:cs="Times New Roman"/>
          <w:sz w:val="24"/>
          <w:szCs w:val="24"/>
          <w:lang w:val="pl-PL"/>
        </w:rPr>
        <w:t>etanianu</w:t>
      </w:r>
      <w:proofErr w:type="spellEnd"/>
      <w:r w:rsidR="00CD2DCD" w:rsidRPr="00360B4B">
        <w:rPr>
          <w:rFonts w:ascii="Times New Roman" w:hAnsi="Times New Roman" w:cs="Times New Roman"/>
          <w:sz w:val="24"/>
          <w:szCs w:val="24"/>
          <w:lang w:val="pl-PL"/>
        </w:rPr>
        <w:t xml:space="preserve"> etylu (octanu etylu), jeżeli stała równowagi reakcji </w:t>
      </w:r>
      <w:proofErr w:type="spellStart"/>
      <w:r w:rsidR="00CD2DCD" w:rsidRPr="00360B4B">
        <w:rPr>
          <w:rFonts w:ascii="Times New Roman" w:hAnsi="Times New Roman" w:cs="Times New Roman"/>
          <w:i/>
          <w:sz w:val="24"/>
          <w:szCs w:val="24"/>
          <w:lang w:val="pl-PL"/>
        </w:rPr>
        <w:t>K</w:t>
      </w:r>
      <w:r w:rsidR="00CD2DCD" w:rsidRPr="00360B4B">
        <w:rPr>
          <w:rFonts w:ascii="Times New Roman" w:hAnsi="Times New Roman" w:cs="Times New Roman"/>
          <w:sz w:val="24"/>
          <w:szCs w:val="24"/>
          <w:vertAlign w:val="subscript"/>
          <w:lang w:val="pl-PL"/>
        </w:rPr>
        <w:t>c</w:t>
      </w:r>
      <w:proofErr w:type="spellEnd"/>
      <w:r w:rsidR="00CD2DCD" w:rsidRPr="00360B4B">
        <w:rPr>
          <w:rFonts w:ascii="Times New Roman" w:hAnsi="Times New Roman" w:cs="Times New Roman"/>
          <w:sz w:val="24"/>
          <w:szCs w:val="24"/>
          <w:lang w:val="pl-PL"/>
        </w:rPr>
        <w:t xml:space="preserve"> w temperaturze </w:t>
      </w:r>
      <w:r w:rsidR="00CD2DCD" w:rsidRPr="00360B4B">
        <w:rPr>
          <w:rFonts w:ascii="Times New Roman" w:hAnsi="Times New Roman" w:cs="Times New Roman"/>
          <w:i/>
          <w:sz w:val="24"/>
          <w:szCs w:val="24"/>
          <w:lang w:val="pl-PL"/>
        </w:rPr>
        <w:t>T</w:t>
      </w:r>
      <w:r w:rsidR="00CD2DCD" w:rsidRPr="00360B4B">
        <w:rPr>
          <w:rFonts w:ascii="Times New Roman" w:hAnsi="Times New Roman" w:cs="Times New Roman"/>
          <w:sz w:val="24"/>
          <w:szCs w:val="24"/>
          <w:lang w:val="pl-PL"/>
        </w:rPr>
        <w:t xml:space="preserve"> jest równa 4.</w:t>
      </w:r>
    </w:p>
    <w:p w:rsidR="000960E8" w:rsidRDefault="000960E8" w:rsidP="00ED3833">
      <w:pPr>
        <w:spacing w:after="0" w:line="240" w:lineRule="auto"/>
        <w:rPr>
          <w:rFonts w:ascii="Times New Roman" w:hAnsi="Times New Roman" w:cs="Times New Roman"/>
          <w:sz w:val="24"/>
          <w:szCs w:val="24"/>
          <w:lang w:val="pl-PL"/>
        </w:rPr>
      </w:pPr>
    </w:p>
    <w:p w:rsidR="000960E8" w:rsidRDefault="007F0BC7"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30.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0960E8" w:rsidRDefault="007F0BC7"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Pewien </w:t>
      </w:r>
      <w:proofErr w:type="spellStart"/>
      <w:r w:rsidR="00CD2DCD" w:rsidRPr="00360B4B">
        <w:rPr>
          <w:rFonts w:ascii="Times New Roman" w:hAnsi="Times New Roman" w:cs="Times New Roman"/>
          <w:sz w:val="24"/>
          <w:szCs w:val="24"/>
          <w:lang w:val="pl-PL"/>
        </w:rPr>
        <w:t>trigliceryd</w:t>
      </w:r>
      <w:proofErr w:type="spellEnd"/>
      <w:r w:rsidR="00CD2DCD" w:rsidRPr="00360B4B">
        <w:rPr>
          <w:rFonts w:ascii="Times New Roman" w:hAnsi="Times New Roman" w:cs="Times New Roman"/>
          <w:sz w:val="24"/>
          <w:szCs w:val="24"/>
          <w:lang w:val="pl-PL"/>
        </w:rPr>
        <w:t xml:space="preserve"> zawierający reszty kwasów palmitynowego i stearynowego poddano hydrolizie. W wyniku tej przemiany otrzymano glicerol oraz dwa kwasy </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 palmitynowy </w:t>
      </w:r>
      <w:r w:rsidR="00CD2DCD" w:rsidRPr="00360B4B">
        <w:rPr>
          <w:rFonts w:ascii="Times New Roman" w:hAnsi="Times New Roman" w:cs="Times New Roman"/>
          <w:sz w:val="24"/>
          <w:szCs w:val="24"/>
          <w:lang w:val="pl-PL"/>
        </w:rPr>
        <w:br/>
        <w:t xml:space="preserve">i stearynowy </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 w stosunku molowym 1</w:t>
      </w:r>
      <w:r w:rsidR="00360B4B" w:rsidRPr="00360B4B">
        <w:rPr>
          <w:rFonts w:ascii="Times New Roman" w:hAnsi="Times New Roman" w:cs="Times New Roman"/>
          <w:sz w:val="24"/>
          <w:szCs w:val="24"/>
          <w:vertAlign w:val="subscript"/>
          <w:lang w:val="pl-PL"/>
        </w:rPr>
        <w:t xml:space="preserve"> </w:t>
      </w:r>
      <w:r w:rsidR="00CD2DCD" w:rsidRPr="00360B4B">
        <w:rPr>
          <w:rFonts w:ascii="Times New Roman" w:hAnsi="Times New Roman" w:cs="Times New Roman"/>
          <w:sz w:val="24"/>
          <w:szCs w:val="24"/>
          <w:lang w:val="pl-PL"/>
        </w:rPr>
        <w:t>:</w:t>
      </w:r>
      <w:r w:rsidR="00360B4B" w:rsidRPr="00360B4B">
        <w:rPr>
          <w:rFonts w:ascii="Times New Roman" w:hAnsi="Times New Roman" w:cs="Times New Roman"/>
          <w:sz w:val="24"/>
          <w:szCs w:val="24"/>
          <w:vertAlign w:val="subscript"/>
          <w:lang w:val="pl-PL"/>
        </w:rPr>
        <w:t xml:space="preserve"> </w:t>
      </w:r>
      <w:r w:rsidR="00CD2DCD" w:rsidRPr="00360B4B">
        <w:rPr>
          <w:rFonts w:ascii="Times New Roman" w:hAnsi="Times New Roman" w:cs="Times New Roman"/>
          <w:sz w:val="24"/>
          <w:szCs w:val="24"/>
          <w:lang w:val="pl-PL"/>
        </w:rPr>
        <w:t>2.</w:t>
      </w:r>
    </w:p>
    <w:p w:rsidR="000960E8" w:rsidRDefault="000960E8" w:rsidP="00ED3833">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Oceń, czy na podstawie powyższych danych można jednoznacznie ustalić wzór </w:t>
      </w:r>
      <w:proofErr w:type="spellStart"/>
      <w:r w:rsidR="00CD2DCD" w:rsidRPr="00360B4B">
        <w:rPr>
          <w:rFonts w:ascii="Times New Roman" w:hAnsi="Times New Roman" w:cs="Times New Roman"/>
          <w:sz w:val="24"/>
          <w:szCs w:val="24"/>
          <w:lang w:val="pl-PL"/>
        </w:rPr>
        <w:t>półstrukturalny</w:t>
      </w:r>
      <w:proofErr w:type="spellEnd"/>
      <w:r w:rsidR="00CD2DCD" w:rsidRPr="00360B4B">
        <w:rPr>
          <w:rFonts w:ascii="Times New Roman" w:hAnsi="Times New Roman" w:cs="Times New Roman"/>
          <w:sz w:val="24"/>
          <w:szCs w:val="24"/>
          <w:lang w:val="pl-PL"/>
        </w:rPr>
        <w:t xml:space="preserve"> </w:t>
      </w:r>
      <w:proofErr w:type="spellStart"/>
      <w:r w:rsidR="00CD2DCD" w:rsidRPr="00360B4B">
        <w:rPr>
          <w:rFonts w:ascii="Times New Roman" w:hAnsi="Times New Roman" w:cs="Times New Roman"/>
          <w:sz w:val="24"/>
          <w:szCs w:val="24"/>
          <w:lang w:val="pl-PL"/>
        </w:rPr>
        <w:t>triglicerydu</w:t>
      </w:r>
      <w:proofErr w:type="spellEnd"/>
      <w:r w:rsidR="00CD2DCD" w:rsidRPr="00360B4B">
        <w:rPr>
          <w:rFonts w:ascii="Times New Roman" w:hAnsi="Times New Roman" w:cs="Times New Roman"/>
          <w:sz w:val="24"/>
          <w:szCs w:val="24"/>
          <w:lang w:val="pl-PL"/>
        </w:rPr>
        <w:t>. Uzasadnij krótko swoje stanowisko.</w:t>
      </w:r>
    </w:p>
    <w:p w:rsidR="00ED72BE" w:rsidRDefault="007E7E05" w:rsidP="00ED3833">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D9233A"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31.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7E7E05" w:rsidRDefault="00D9233A" w:rsidP="00ED3833">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Kwas jabłkowy należy do dwufunkcyjnych pochodnych węglowodorów.</w:t>
      </w:r>
      <w:r w:rsidR="00824471" w:rsidRPr="00360B4B">
        <w:rPr>
          <w:rFonts w:ascii="Times New Roman" w:hAnsi="Times New Roman" w:cs="Times New Roman"/>
          <w:sz w:val="24"/>
          <w:szCs w:val="24"/>
          <w:lang w:val="pl-PL"/>
        </w:rPr>
        <w:t xml:space="preserve"> Poniżej przedstawiono wzór </w:t>
      </w:r>
      <w:proofErr w:type="spellStart"/>
      <w:r w:rsidR="00824471" w:rsidRPr="00360B4B">
        <w:rPr>
          <w:rFonts w:ascii="Times New Roman" w:hAnsi="Times New Roman" w:cs="Times New Roman"/>
          <w:sz w:val="24"/>
          <w:szCs w:val="24"/>
          <w:lang w:val="pl-PL"/>
        </w:rPr>
        <w:t>półstrukturalny</w:t>
      </w:r>
      <w:proofErr w:type="spellEnd"/>
      <w:r w:rsidR="00824471" w:rsidRPr="00360B4B">
        <w:rPr>
          <w:rFonts w:ascii="Times New Roman" w:hAnsi="Times New Roman" w:cs="Times New Roman"/>
          <w:sz w:val="24"/>
          <w:szCs w:val="24"/>
          <w:lang w:val="pl-PL"/>
        </w:rPr>
        <w:t xml:space="preserve"> kwasu jabłkowego.</w:t>
      </w:r>
    </w:p>
    <w:p w:rsidR="00ED3833" w:rsidRDefault="00B41406" w:rsidP="00ED3833">
      <w:pPr>
        <w:spacing w:after="0" w:line="240" w:lineRule="auto"/>
        <w:rPr>
          <w:rFonts w:ascii="Times New Roman" w:hAnsi="Times New Roman" w:cs="Times New Roman"/>
          <w:sz w:val="24"/>
          <w:szCs w:val="24"/>
          <w:lang w:val="pl-PL"/>
        </w:rPr>
      </w:pPr>
      <w:r w:rsidRPr="00B41406">
        <w:rPr>
          <w:rFonts w:ascii="Times New Roman" w:hAnsi="Times New Roman" w:cs="Times New Roman"/>
          <w:sz w:val="24"/>
          <w:szCs w:val="24"/>
          <w:lang w:val="pl-PL"/>
        </w:rPr>
        <w:t>HOOC-CH</w:t>
      </w:r>
      <w:r w:rsidRPr="00B41406">
        <w:rPr>
          <w:rFonts w:ascii="Times New Roman" w:hAnsi="Times New Roman" w:cs="Times New Roman"/>
          <w:sz w:val="24"/>
          <w:szCs w:val="24"/>
          <w:vertAlign w:val="subscript"/>
          <w:lang w:val="pl-PL"/>
        </w:rPr>
        <w:t>2</w:t>
      </w:r>
      <w:r w:rsidRPr="00B41406">
        <w:rPr>
          <w:rFonts w:ascii="Times New Roman" w:hAnsi="Times New Roman" w:cs="Times New Roman"/>
          <w:sz w:val="24"/>
          <w:szCs w:val="24"/>
          <w:lang w:val="pl-PL"/>
        </w:rPr>
        <w:t>-CH(OH)-COOH</w:t>
      </w:r>
      <w:r w:rsidRPr="00B41406">
        <w:rPr>
          <w:rFonts w:ascii="Times New Roman" w:hAnsi="Times New Roman" w:cs="Times New Roman"/>
          <w:sz w:val="24"/>
          <w:szCs w:val="24"/>
          <w:lang w:val="pl-PL"/>
        </w:rPr>
        <w:br/>
        <w:t xml:space="preserve">  </w:t>
      </w:r>
      <w:r w:rsidR="00ED3833" w:rsidRPr="00360B4B">
        <w:rPr>
          <w:rFonts w:ascii="Times New Roman" w:hAnsi="Times New Roman" w:cs="Times New Roman"/>
          <w:sz w:val="24"/>
          <w:szCs w:val="24"/>
          <w:lang w:val="pl-PL"/>
        </w:rPr>
        <w:t>a) Napisz, czy cząsteczki kwasu jabłkowego są chiralne.</w:t>
      </w:r>
    </w:p>
    <w:p w:rsidR="00ED3833" w:rsidRDefault="007E7E05" w:rsidP="00ED3833">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ED3833" w:rsidRPr="00360B4B">
        <w:rPr>
          <w:rFonts w:ascii="Times New Roman" w:hAnsi="Times New Roman" w:cs="Times New Roman"/>
          <w:sz w:val="24"/>
          <w:szCs w:val="24"/>
          <w:lang w:val="pl-PL"/>
        </w:rPr>
        <w:t xml:space="preserve">b) </w:t>
      </w:r>
      <w:r w:rsidR="00CD2DCD" w:rsidRPr="00360B4B">
        <w:rPr>
          <w:rFonts w:ascii="Times New Roman" w:hAnsi="Times New Roman" w:cs="Times New Roman"/>
          <w:sz w:val="24"/>
          <w:szCs w:val="24"/>
          <w:lang w:val="pl-PL"/>
        </w:rPr>
        <w:t>Napisz, w jakim stosunku molowym zachodzi rekcja całkowitego zobojętnienia kwasu jabłkowego roztworem wodorotlenku sodu. Odpowiedź uzasadnij, odwołując się do budowy cząsteczek kwasu.</w:t>
      </w:r>
    </w:p>
    <w:p w:rsidR="007E7E05" w:rsidRPr="00360B4B" w:rsidRDefault="007E7E05" w:rsidP="00ED3833">
      <w:pPr>
        <w:spacing w:after="0" w:line="240" w:lineRule="auto"/>
        <w:rPr>
          <w:rFonts w:ascii="Times New Roman" w:hAnsi="Times New Roman" w:cs="Times New Roman"/>
          <w:sz w:val="24"/>
          <w:szCs w:val="24"/>
          <w:lang w:val="pl-PL"/>
        </w:rPr>
      </w:pPr>
    </w:p>
    <w:p w:rsidR="007E7E05" w:rsidRDefault="00665C74" w:rsidP="007E7E05">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w:t>
      </w:r>
      <w:r w:rsidR="001C541B">
        <w:rPr>
          <w:rFonts w:ascii="Times New Roman" w:hAnsi="Times New Roman" w:cs="Times New Roman"/>
          <w:sz w:val="24"/>
          <w:szCs w:val="24"/>
          <w:lang w:val="pl-PL"/>
        </w:rPr>
        <w:t>2</w:t>
      </w:r>
      <w:r w:rsidR="00CD2DCD" w:rsidRPr="00360B4B">
        <w:rPr>
          <w:rFonts w:ascii="Times New Roman" w:hAnsi="Times New Roman" w:cs="Times New Roman"/>
          <w:sz w:val="24"/>
          <w:szCs w:val="24"/>
          <w:lang w:val="pl-PL"/>
        </w:rPr>
        <w:t>.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C227D9" w:rsidRDefault="007F0BC7"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Poniżej przedstawiono wartości rozpuszczalności w wodzie w temperaturze 20</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°C i pod ciśnieniem 1013</w:t>
      </w:r>
      <w:r w:rsidR="00360B4B" w:rsidRPr="00360B4B">
        <w:rPr>
          <w:rFonts w:ascii="Times New Roman" w:hAnsi="Times New Roman" w:cs="Times New Roman"/>
          <w:sz w:val="24"/>
          <w:szCs w:val="24"/>
          <w:lang w:val="pl-PL"/>
        </w:rPr>
        <w:t xml:space="preserve"> </w:t>
      </w:r>
      <w:proofErr w:type="spellStart"/>
      <w:r w:rsidR="00CD2DCD" w:rsidRPr="00360B4B">
        <w:rPr>
          <w:rFonts w:ascii="Times New Roman" w:hAnsi="Times New Roman" w:cs="Times New Roman"/>
          <w:sz w:val="24"/>
          <w:szCs w:val="24"/>
          <w:lang w:val="pl-PL"/>
        </w:rPr>
        <w:t>hPa</w:t>
      </w:r>
      <w:proofErr w:type="spellEnd"/>
      <w:r w:rsidR="00CD2DCD" w:rsidRPr="00360B4B">
        <w:rPr>
          <w:rFonts w:ascii="Times New Roman" w:hAnsi="Times New Roman" w:cs="Times New Roman"/>
          <w:sz w:val="24"/>
          <w:szCs w:val="24"/>
          <w:lang w:val="pl-PL"/>
        </w:rPr>
        <w:t xml:space="preserve"> dla metanu i chlorometanu</w:t>
      </w:r>
      <w:r w:rsidR="00C227D9">
        <w:rPr>
          <w:rFonts w:ascii="Times New Roman" w:hAnsi="Times New Roman" w:cs="Times New Roman"/>
          <w:sz w:val="24"/>
          <w:szCs w:val="24"/>
          <w:lang w:val="pl-PL"/>
        </w:rPr>
        <w:t>:</w:t>
      </w:r>
    </w:p>
    <w:p w:rsidR="00C227D9"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metan (CH</w:t>
      </w:r>
      <w:r w:rsidRPr="00360B4B">
        <w:rPr>
          <w:rFonts w:ascii="Times New Roman" w:hAnsi="Times New Roman" w:cs="Times New Roman"/>
          <w:sz w:val="24"/>
          <w:szCs w:val="24"/>
          <w:vertAlign w:val="subscript"/>
          <w:lang w:val="pl-PL"/>
        </w:rPr>
        <w:t>4</w:t>
      </w:r>
      <w:r w:rsidRPr="00360B4B">
        <w:rPr>
          <w:rFonts w:ascii="Times New Roman" w:hAnsi="Times New Roman" w:cs="Times New Roman"/>
          <w:sz w:val="24"/>
          <w:szCs w:val="24"/>
          <w:lang w:val="pl-PL"/>
        </w:rPr>
        <w:t xml:space="preserve">) </w:t>
      </w:r>
      <w:r w:rsidR="00360B4B" w:rsidRPr="00360B4B">
        <w:rPr>
          <w:rFonts w:ascii="Times New Roman" w:hAnsi="Times New Roman" w:cs="Times New Roman"/>
          <w:sz w:val="24"/>
          <w:szCs w:val="24"/>
          <w:lang w:val="pl-PL"/>
        </w:rPr>
        <w:t>-</w:t>
      </w:r>
      <w:r w:rsidRPr="00360B4B">
        <w:rPr>
          <w:rFonts w:ascii="Times New Roman" w:hAnsi="Times New Roman" w:cs="Times New Roman"/>
          <w:sz w:val="24"/>
          <w:szCs w:val="24"/>
          <w:lang w:val="pl-PL"/>
        </w:rPr>
        <w:t xml:space="preserve"> 2,3 mg/100 g wody</w:t>
      </w:r>
    </w:p>
    <w:p w:rsidR="00C227D9"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chlorometan (CH</w:t>
      </w:r>
      <w:r w:rsidRPr="00360B4B">
        <w:rPr>
          <w:rFonts w:ascii="Times New Roman" w:hAnsi="Times New Roman" w:cs="Times New Roman"/>
          <w:sz w:val="24"/>
          <w:szCs w:val="24"/>
          <w:vertAlign w:val="subscript"/>
          <w:lang w:val="pl-PL"/>
        </w:rPr>
        <w:t>3</w:t>
      </w:r>
      <w:r w:rsidRPr="00360B4B">
        <w:rPr>
          <w:rFonts w:ascii="Times New Roman" w:hAnsi="Times New Roman" w:cs="Times New Roman"/>
          <w:sz w:val="24"/>
          <w:szCs w:val="24"/>
          <w:lang w:val="pl-PL"/>
        </w:rPr>
        <w:t xml:space="preserve">Cl) </w:t>
      </w:r>
      <w:r w:rsidR="00360B4B" w:rsidRPr="00360B4B">
        <w:rPr>
          <w:rFonts w:ascii="Times New Roman" w:hAnsi="Times New Roman" w:cs="Times New Roman"/>
          <w:sz w:val="24"/>
          <w:szCs w:val="24"/>
          <w:lang w:val="pl-PL"/>
        </w:rPr>
        <w:t>-</w:t>
      </w:r>
      <w:r w:rsidRPr="00360B4B">
        <w:rPr>
          <w:rFonts w:ascii="Times New Roman" w:hAnsi="Times New Roman" w:cs="Times New Roman"/>
          <w:sz w:val="24"/>
          <w:szCs w:val="24"/>
          <w:lang w:val="pl-PL"/>
        </w:rPr>
        <w:t xml:space="preserve"> 920,0 mg/100 g wody</w:t>
      </w:r>
    </w:p>
    <w:p w:rsidR="00C227D9" w:rsidRDefault="00C227D9"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Mieszaninę metanu i chlorometanu w temperaturze 20</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°C i pod ciśnieniem 1013</w:t>
      </w:r>
      <w:r w:rsidR="00360B4B" w:rsidRPr="00360B4B">
        <w:rPr>
          <w:rFonts w:ascii="Times New Roman" w:hAnsi="Times New Roman" w:cs="Times New Roman"/>
          <w:sz w:val="24"/>
          <w:szCs w:val="24"/>
          <w:lang w:val="pl-PL"/>
        </w:rPr>
        <w:t xml:space="preserve"> </w:t>
      </w:r>
      <w:proofErr w:type="spellStart"/>
      <w:r w:rsidR="00CD2DCD" w:rsidRPr="00360B4B">
        <w:rPr>
          <w:rFonts w:ascii="Times New Roman" w:hAnsi="Times New Roman" w:cs="Times New Roman"/>
          <w:sz w:val="24"/>
          <w:szCs w:val="24"/>
          <w:lang w:val="pl-PL"/>
        </w:rPr>
        <w:t>hPa</w:t>
      </w:r>
      <w:proofErr w:type="spellEnd"/>
      <w:r w:rsidR="00CD2DCD" w:rsidRPr="00360B4B">
        <w:rPr>
          <w:rFonts w:ascii="Times New Roman" w:hAnsi="Times New Roman" w:cs="Times New Roman"/>
          <w:sz w:val="24"/>
          <w:szCs w:val="24"/>
          <w:lang w:val="pl-PL"/>
        </w:rPr>
        <w:t xml:space="preserve"> przepuszczono w obiegu zamkniętym przez płuczkę napełnioną wodą o objętości 1,0</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dm</w:t>
      </w:r>
      <w:r w:rsidR="00CD2DCD" w:rsidRPr="00360B4B">
        <w:rPr>
          <w:rFonts w:ascii="Times New Roman" w:hAnsi="Times New Roman" w:cs="Times New Roman"/>
          <w:sz w:val="24"/>
          <w:szCs w:val="24"/>
          <w:vertAlign w:val="superscript"/>
          <w:lang w:val="pl-PL"/>
        </w:rPr>
        <w:t xml:space="preserve">3 </w:t>
      </w:r>
      <w:r>
        <w:rPr>
          <w:rFonts w:ascii="Times New Roman" w:hAnsi="Times New Roman" w:cs="Times New Roman"/>
          <w:sz w:val="24"/>
          <w:szCs w:val="24"/>
          <w:vertAlign w:val="superscript"/>
          <w:lang w:val="pl-PL"/>
        </w:rPr>
        <w:br/>
      </w:r>
      <w:r w:rsidR="00CD2DCD" w:rsidRPr="00360B4B">
        <w:rPr>
          <w:rFonts w:ascii="Times New Roman" w:hAnsi="Times New Roman" w:cs="Times New Roman"/>
          <w:sz w:val="24"/>
          <w:szCs w:val="24"/>
          <w:lang w:val="pl-PL"/>
        </w:rPr>
        <w:t>aż do nasycenia wody gazami. Mieszanina gazów po przejściu przez płuczkę zawierała 24,0</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g metanu i 41,3</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g chlorometanu.</w:t>
      </w:r>
    </w:p>
    <w:p w:rsidR="00C227D9" w:rsidRDefault="00C227D9"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Oblicz stosunek objętościowy metanu do chlorometanu w</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mieszaninie gazów, którą wprowadzono do płuczki z wodą.</w:t>
      </w:r>
    </w:p>
    <w:p w:rsidR="00C227D9" w:rsidRDefault="00C227D9" w:rsidP="00C227D9">
      <w:pPr>
        <w:spacing w:after="0" w:line="240" w:lineRule="auto"/>
        <w:rPr>
          <w:rFonts w:ascii="Times New Roman" w:hAnsi="Times New Roman" w:cs="Times New Roman"/>
          <w:sz w:val="24"/>
          <w:szCs w:val="24"/>
          <w:lang w:val="pl-PL"/>
        </w:rPr>
      </w:pPr>
    </w:p>
    <w:p w:rsidR="00C227D9" w:rsidRDefault="00C67BA9"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eastAsia="Calibri" w:hAnsi="Times New Roman" w:cs="Times New Roman"/>
          <w:sz w:val="24"/>
          <w:szCs w:val="24"/>
          <w:lang w:val="pl-PL"/>
        </w:rPr>
        <w:t>Informacja do zadań 3</w:t>
      </w:r>
      <w:r w:rsidR="001C541B">
        <w:rPr>
          <w:rFonts w:ascii="Times New Roman" w:eastAsia="Calibri" w:hAnsi="Times New Roman" w:cs="Times New Roman"/>
          <w:sz w:val="24"/>
          <w:szCs w:val="24"/>
          <w:lang w:val="pl-PL"/>
        </w:rPr>
        <w:t>3</w:t>
      </w:r>
      <w:r w:rsidR="00360B4B" w:rsidRPr="00360B4B">
        <w:rPr>
          <w:rFonts w:ascii="Times New Roman" w:eastAsia="Calibri" w:hAnsi="Times New Roman" w:cs="Times New Roman"/>
          <w:sz w:val="24"/>
          <w:szCs w:val="24"/>
          <w:lang w:val="pl-PL"/>
        </w:rPr>
        <w:t>-</w:t>
      </w:r>
      <w:r w:rsidR="00CD2DCD" w:rsidRPr="00360B4B">
        <w:rPr>
          <w:rFonts w:ascii="Times New Roman" w:eastAsia="Calibri" w:hAnsi="Times New Roman" w:cs="Times New Roman"/>
          <w:sz w:val="24"/>
          <w:szCs w:val="24"/>
          <w:lang w:val="pl-PL"/>
        </w:rPr>
        <w:t>3</w:t>
      </w:r>
      <w:r w:rsidR="001C541B">
        <w:rPr>
          <w:rFonts w:ascii="Times New Roman" w:eastAsia="Calibri" w:hAnsi="Times New Roman" w:cs="Times New Roman"/>
          <w:sz w:val="24"/>
          <w:szCs w:val="24"/>
          <w:lang w:val="pl-PL"/>
        </w:rPr>
        <w:t>5</w:t>
      </w:r>
      <w:r w:rsidR="00CD2DCD" w:rsidRPr="00360B4B">
        <w:rPr>
          <w:rFonts w:ascii="Times New Roman" w:eastAsia="Calibri" w:hAnsi="Times New Roman" w:cs="Times New Roman"/>
          <w:sz w:val="24"/>
          <w:szCs w:val="24"/>
          <w:lang w:val="pl-PL"/>
        </w:rPr>
        <w:t>.</w:t>
      </w:r>
    </w:p>
    <w:p w:rsidR="00CD2DCD" w:rsidRDefault="00C67BA9" w:rsidP="00C227D9">
      <w:pPr>
        <w:spacing w:after="0" w:line="240" w:lineRule="auto"/>
        <w:rPr>
          <w:rFonts w:ascii="Times New Roman" w:hAnsi="Times New Roman" w:cs="Times New Roman"/>
          <w:iCs/>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iCs/>
          <w:sz w:val="24"/>
          <w:szCs w:val="24"/>
          <w:lang w:val="pl-PL"/>
        </w:rPr>
        <w:t xml:space="preserve">W trzech naczyniach A, B i C znajdują się oddzielnie świeżo sporządzone wodne roztwory: fruktozy, glukozy i sacharozy. W celu identyfikacji tych substancji zaplanowano reakcje kolejno z dwoma odczynnikami. W trzech probówkach umieszczono próbki identyfikowanych substancji i do każdej z nich dodano świeżo strącony wodorotlenek miedzi(II). Zawartość każdej probówki ogrzano. W probówkach z próbkami z naczynia A i C zaobserwowano takie same objawy reakcji. W probówce z próbką z naczynia B objawy reakcji były inne. </w:t>
      </w:r>
    </w:p>
    <w:p w:rsidR="00C227D9" w:rsidRPr="00360B4B" w:rsidRDefault="00C227D9" w:rsidP="00C227D9">
      <w:pPr>
        <w:spacing w:after="0" w:line="240" w:lineRule="auto"/>
        <w:rPr>
          <w:rFonts w:ascii="Times New Roman" w:hAnsi="Times New Roman" w:cs="Times New Roman"/>
          <w:sz w:val="24"/>
          <w:szCs w:val="24"/>
          <w:lang w:val="pl-PL"/>
        </w:rPr>
      </w:pPr>
    </w:p>
    <w:p w:rsidR="00C227D9" w:rsidRDefault="00C67BA9"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w:t>
      </w:r>
      <w:r w:rsidR="001C541B">
        <w:rPr>
          <w:rFonts w:ascii="Times New Roman" w:hAnsi="Times New Roman" w:cs="Times New Roman"/>
          <w:sz w:val="24"/>
          <w:szCs w:val="24"/>
          <w:lang w:val="pl-PL"/>
        </w:rPr>
        <w:t>3</w:t>
      </w:r>
      <w:r w:rsidR="00CD2DCD" w:rsidRPr="00360B4B">
        <w:rPr>
          <w:rFonts w:ascii="Times New Roman" w:hAnsi="Times New Roman" w:cs="Times New Roman"/>
          <w:sz w:val="24"/>
          <w:szCs w:val="24"/>
          <w:lang w:val="pl-PL"/>
        </w:rPr>
        <w:t>.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CD2DCD" w:rsidRDefault="00C67BA9" w:rsidP="00C227D9">
      <w:pPr>
        <w:spacing w:after="0" w:line="240" w:lineRule="auto"/>
        <w:rPr>
          <w:rFonts w:ascii="Times New Roman" w:hAnsi="Times New Roman" w:cs="Times New Roman"/>
          <w:iCs/>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iCs/>
          <w:sz w:val="24"/>
          <w:szCs w:val="24"/>
          <w:lang w:val="pl-PL"/>
        </w:rPr>
        <w:t>Podaj nazwę substancji znajdującej się w naczyniu B.</w:t>
      </w:r>
    </w:p>
    <w:p w:rsidR="00C227D9" w:rsidRPr="00360B4B" w:rsidRDefault="00C227D9" w:rsidP="00C227D9">
      <w:pPr>
        <w:spacing w:after="0" w:line="240" w:lineRule="auto"/>
        <w:rPr>
          <w:rFonts w:ascii="Times New Roman" w:hAnsi="Times New Roman" w:cs="Times New Roman"/>
          <w:sz w:val="24"/>
          <w:szCs w:val="24"/>
          <w:lang w:val="pl-PL"/>
        </w:rPr>
      </w:pPr>
    </w:p>
    <w:p w:rsidR="00C227D9" w:rsidRDefault="00C67BA9"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w:t>
      </w:r>
      <w:r w:rsidR="001C541B">
        <w:rPr>
          <w:rFonts w:ascii="Times New Roman" w:hAnsi="Times New Roman" w:cs="Times New Roman"/>
          <w:sz w:val="24"/>
          <w:szCs w:val="24"/>
          <w:lang w:val="pl-PL"/>
        </w:rPr>
        <w:t>4.</w:t>
      </w:r>
      <w:r w:rsidR="00CD2DCD" w:rsidRPr="00360B4B">
        <w:rPr>
          <w:rFonts w:ascii="Times New Roman" w:hAnsi="Times New Roman" w:cs="Times New Roman"/>
          <w:sz w:val="24"/>
          <w:szCs w:val="24"/>
          <w:lang w:val="pl-PL"/>
        </w:rPr>
        <w:t xml:space="preserve">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1)</w:t>
      </w:r>
    </w:p>
    <w:p w:rsidR="00CD2DCD" w:rsidRDefault="00C67BA9"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Napisz, co zaobserwowano w probówkach z próbkami z naczynia A i C. </w:t>
      </w:r>
    </w:p>
    <w:p w:rsidR="00C227D9" w:rsidRDefault="00ED72BE"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C67BA9"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w:t>
      </w:r>
      <w:r w:rsidR="001C541B">
        <w:rPr>
          <w:rFonts w:ascii="Times New Roman" w:hAnsi="Times New Roman" w:cs="Times New Roman"/>
          <w:sz w:val="24"/>
          <w:szCs w:val="24"/>
          <w:lang w:val="pl-PL"/>
        </w:rPr>
        <w:t>5</w:t>
      </w:r>
      <w:r w:rsidR="00CD2DCD" w:rsidRPr="00360B4B">
        <w:rPr>
          <w:rFonts w:ascii="Times New Roman" w:hAnsi="Times New Roman" w:cs="Times New Roman"/>
          <w:sz w:val="24"/>
          <w:szCs w:val="24"/>
          <w:lang w:val="pl-PL"/>
        </w:rPr>
        <w:t>.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3)</w:t>
      </w:r>
    </w:p>
    <w:p w:rsidR="00C227D9" w:rsidRDefault="00C67BA9"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W celu zidentyfikowania substancji w naczyniach A</w:t>
      </w:r>
      <w:r w:rsidR="00360B4B"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i C przeprowadzono drugie doświadczenie. Użyto do niego odczynnik wybrany z podanej poniżej listy:</w:t>
      </w:r>
    </w:p>
    <w:p w:rsidR="00C227D9"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1. świeżo strącony wodorotlenek miedzi(II)</w:t>
      </w:r>
    </w:p>
    <w:p w:rsidR="00C227D9"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2. woda bromowa z dodatkiem wodnego roztworu wodorowęglanu sodu</w:t>
      </w:r>
    </w:p>
    <w:p w:rsidR="00C227D9"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3. wodny roztwór azotanu(V) srebra z dodatkiem wodnego roztworu amoniak</w:t>
      </w:r>
      <w:r w:rsidR="00C227D9">
        <w:rPr>
          <w:rFonts w:ascii="Times New Roman" w:hAnsi="Times New Roman" w:cs="Times New Roman"/>
          <w:sz w:val="24"/>
          <w:szCs w:val="24"/>
          <w:lang w:val="pl-PL"/>
        </w:rPr>
        <w:t>u</w:t>
      </w:r>
    </w:p>
    <w:p w:rsidR="00C227D9" w:rsidRDefault="00C227D9"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Do probówek zawierających wybrany odczynnik dodano: do jednej roztwór z naczynia A, </w:t>
      </w:r>
      <w:r>
        <w:rPr>
          <w:rFonts w:ascii="Times New Roman" w:hAnsi="Times New Roman" w:cs="Times New Roman"/>
          <w:sz w:val="24"/>
          <w:szCs w:val="24"/>
          <w:lang w:val="pl-PL"/>
        </w:rPr>
        <w:br/>
      </w:r>
      <w:r w:rsidR="00CD2DCD" w:rsidRPr="00360B4B">
        <w:rPr>
          <w:rFonts w:ascii="Times New Roman" w:hAnsi="Times New Roman" w:cs="Times New Roman"/>
          <w:sz w:val="24"/>
          <w:szCs w:val="24"/>
          <w:lang w:val="pl-PL"/>
        </w:rPr>
        <w:t>do drugiej roztwór z naczynia B.</w:t>
      </w:r>
    </w:p>
    <w:p w:rsidR="00C227D9" w:rsidRDefault="00C227D9"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W probówce, do której dodano roztwór z naczynia C nie zaobserwowano objawów reakcji.</w:t>
      </w:r>
    </w:p>
    <w:p w:rsidR="00ED72BE" w:rsidRDefault="00C227D9"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a) Podaj nazwę użytego odczynnika wybranego z podanej powyżej listy.</w:t>
      </w:r>
      <w:r w:rsidR="00C67BA9" w:rsidRPr="00360B4B">
        <w:rPr>
          <w:rFonts w:ascii="Times New Roman" w:hAnsi="Times New Roman" w:cs="Times New Roman"/>
          <w:sz w:val="24"/>
          <w:szCs w:val="24"/>
          <w:lang w:val="pl-PL"/>
        </w:rPr>
        <w:br/>
      </w: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b) Podaj nazwę substancji, której wodny roztwór znajdował się w naczyniu A</w:t>
      </w:r>
      <w:r w:rsidR="00ED72BE">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 xml:space="preserve"> oraz nazwę substancji, której wodny roztwór znajdował się w naczyniu C.</w:t>
      </w:r>
    </w:p>
    <w:p w:rsidR="00ED72BE" w:rsidRDefault="00ED72BE" w:rsidP="00C227D9">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c) Napisz, jakie obserwacje potwierdzą, że w probówce I zmieszano wodny roztwór substancji znajdującej się w naczyniu A z wybranym odczynnikiem. Dokończ zdania (1-2)</w:t>
      </w:r>
      <w:r w:rsidR="00E058F1">
        <w:rPr>
          <w:rFonts w:ascii="Times New Roman" w:hAnsi="Times New Roman" w:cs="Times New Roman"/>
          <w:sz w:val="24"/>
          <w:szCs w:val="24"/>
          <w:lang w:val="pl-PL"/>
        </w:rPr>
        <w:t>.</w:t>
      </w:r>
    </w:p>
    <w:p w:rsidR="00ED72BE"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1. Barwa zawartości probówki I przed zmieszaniem reagentów </w:t>
      </w:r>
      <w:r w:rsidR="00ED72BE">
        <w:rPr>
          <w:rFonts w:ascii="Times New Roman" w:hAnsi="Times New Roman" w:cs="Times New Roman"/>
          <w:sz w:val="24"/>
          <w:szCs w:val="24"/>
          <w:lang w:val="pl-PL"/>
        </w:rPr>
        <w:t>----</w:t>
      </w:r>
    </w:p>
    <w:p w:rsidR="00CD2DCD" w:rsidRDefault="00CD2DCD" w:rsidP="00C227D9">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2. Barwa zawartości probówki I po zmieszaniu reagentów </w:t>
      </w:r>
      <w:r w:rsidR="00ED72BE">
        <w:rPr>
          <w:rFonts w:ascii="Times New Roman" w:hAnsi="Times New Roman" w:cs="Times New Roman"/>
          <w:sz w:val="24"/>
          <w:szCs w:val="24"/>
          <w:lang w:val="pl-PL"/>
        </w:rPr>
        <w:t>----</w:t>
      </w:r>
    </w:p>
    <w:p w:rsidR="00ED72BE" w:rsidRDefault="00ED72BE" w:rsidP="00ED72BE">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br w:type="page"/>
      </w:r>
      <w:r w:rsidR="00AA7806"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Zadanie 3</w:t>
      </w:r>
      <w:r w:rsidR="001C541B">
        <w:rPr>
          <w:rFonts w:ascii="Times New Roman" w:hAnsi="Times New Roman" w:cs="Times New Roman"/>
          <w:sz w:val="24"/>
          <w:szCs w:val="24"/>
          <w:lang w:val="pl-PL"/>
        </w:rPr>
        <w:t>6</w:t>
      </w:r>
      <w:r w:rsidR="00CD2DCD" w:rsidRPr="00360B4B">
        <w:rPr>
          <w:rFonts w:ascii="Times New Roman" w:hAnsi="Times New Roman" w:cs="Times New Roman"/>
          <w:sz w:val="24"/>
          <w:szCs w:val="24"/>
          <w:lang w:val="pl-PL"/>
        </w:rPr>
        <w:t>. (0</w:t>
      </w:r>
      <w:r w:rsidR="00360B4B" w:rsidRPr="00360B4B">
        <w:rPr>
          <w:rFonts w:ascii="Times New Roman" w:hAnsi="Times New Roman" w:cs="Times New Roman"/>
          <w:sz w:val="24"/>
          <w:szCs w:val="24"/>
          <w:lang w:val="pl-PL"/>
        </w:rPr>
        <w:t>-</w:t>
      </w:r>
      <w:r w:rsidR="00CD2DCD" w:rsidRPr="00360B4B">
        <w:rPr>
          <w:rFonts w:ascii="Times New Roman" w:hAnsi="Times New Roman" w:cs="Times New Roman"/>
          <w:sz w:val="24"/>
          <w:szCs w:val="24"/>
          <w:lang w:val="pl-PL"/>
        </w:rPr>
        <w:t>2)</w:t>
      </w:r>
    </w:p>
    <w:p w:rsidR="00CD2DCD" w:rsidRDefault="00AA7806" w:rsidP="00ED72BE">
      <w:pPr>
        <w:spacing w:after="0" w:line="240" w:lineRule="auto"/>
        <w:rPr>
          <w:rFonts w:ascii="Times New Roman" w:hAnsi="Times New Roman" w:cs="Times New Roman"/>
          <w:sz w:val="24"/>
          <w:szCs w:val="24"/>
          <w:lang w:val="pl-PL"/>
        </w:rPr>
      </w:pPr>
      <w:r w:rsidRPr="00360B4B">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 xml:space="preserve">Poniżej przedstawiono fragmenty </w:t>
      </w:r>
      <w:r w:rsidR="00D9233A" w:rsidRPr="00360B4B">
        <w:rPr>
          <w:rFonts w:ascii="Times New Roman" w:hAnsi="Times New Roman" w:cs="Times New Roman"/>
          <w:sz w:val="24"/>
          <w:szCs w:val="24"/>
          <w:lang w:val="pl-PL"/>
        </w:rPr>
        <w:t xml:space="preserve">wzorów oznaczone numerami I-II </w:t>
      </w:r>
      <w:r w:rsidR="00CD2DCD" w:rsidRPr="00360B4B">
        <w:rPr>
          <w:rFonts w:ascii="Times New Roman" w:hAnsi="Times New Roman" w:cs="Times New Roman"/>
          <w:sz w:val="24"/>
          <w:szCs w:val="24"/>
          <w:lang w:val="pl-PL"/>
        </w:rPr>
        <w:t>ilustrujące wiązania tworzące strukturę białek.</w:t>
      </w:r>
    </w:p>
    <w:p w:rsidR="00ED72BE" w:rsidRPr="00360B4B" w:rsidRDefault="00ED72BE" w:rsidP="00ED72BE">
      <w:pPr>
        <w:spacing w:after="0" w:line="240" w:lineRule="auto"/>
        <w:rPr>
          <w:rFonts w:ascii="Times New Roman" w:hAnsi="Times New Roman" w:cs="Times New Roman"/>
          <w:sz w:val="24"/>
          <w:szCs w:val="24"/>
          <w:lang w:val="pl-PL"/>
        </w:rPr>
      </w:pPr>
    </w:p>
    <w:p w:rsidR="00ED72BE" w:rsidRDefault="00ED72BE" w:rsidP="00ED72BE">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9233A" w:rsidRPr="00360B4B">
        <w:rPr>
          <w:rFonts w:ascii="Times New Roman" w:hAnsi="Times New Roman" w:cs="Times New Roman"/>
          <w:sz w:val="24"/>
          <w:szCs w:val="24"/>
          <w:lang w:val="pl-PL"/>
        </w:rPr>
        <w:t xml:space="preserve">Fragment </w:t>
      </w:r>
      <w:r w:rsidR="00CD2DCD" w:rsidRPr="00360B4B">
        <w:rPr>
          <w:rFonts w:ascii="Times New Roman" w:hAnsi="Times New Roman" w:cs="Times New Roman"/>
          <w:sz w:val="24"/>
          <w:szCs w:val="24"/>
          <w:lang w:val="pl-PL"/>
        </w:rPr>
        <w:t>I:</w:t>
      </w:r>
    </w:p>
    <w:p w:rsidR="00ED72BE" w:rsidRDefault="00B41406" w:rsidP="00ED72BE">
      <w:pPr>
        <w:spacing w:after="0" w:line="240" w:lineRule="auto"/>
        <w:rPr>
          <w:rFonts w:ascii="Times New Roman" w:hAnsi="Times New Roman" w:cs="Times New Roman"/>
          <w:sz w:val="24"/>
          <w:szCs w:val="24"/>
          <w:lang w:val="pl-PL"/>
        </w:rPr>
      </w:pPr>
      <w:r w:rsidRPr="00B41406">
        <w:rPr>
          <w:rFonts w:ascii="Times New Roman" w:hAnsi="Times New Roman" w:cs="Times New Roman"/>
          <w:noProof/>
          <w:sz w:val="24"/>
          <w:szCs w:val="24"/>
        </w:rPr>
        <w:pict>
          <v:shape id="Obraz 28" o:spid="_x0000_i1041" type="#_x0000_t75" style="width:120.75pt;height:67.5pt;visibility:visible">
            <v:imagedata r:id="rId34" o:title=""/>
          </v:shape>
        </w:pict>
      </w:r>
    </w:p>
    <w:p w:rsidR="00ED72BE" w:rsidRDefault="00ED72BE" w:rsidP="00ED72BE">
      <w:pPr>
        <w:spacing w:after="0" w:line="240" w:lineRule="auto"/>
        <w:rPr>
          <w:rFonts w:ascii="Times New Roman" w:hAnsi="Times New Roman" w:cs="Times New Roman"/>
          <w:sz w:val="24"/>
          <w:szCs w:val="24"/>
          <w:lang w:val="pl-PL"/>
        </w:rPr>
      </w:pPr>
    </w:p>
    <w:p w:rsidR="00CD2DCD" w:rsidRPr="00360B4B" w:rsidRDefault="00ED72BE" w:rsidP="00ED72BE">
      <w:pPr>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D2DCD" w:rsidRPr="00360B4B">
        <w:rPr>
          <w:rFonts w:ascii="Times New Roman" w:hAnsi="Times New Roman" w:cs="Times New Roman"/>
          <w:sz w:val="24"/>
          <w:szCs w:val="24"/>
          <w:lang w:val="pl-PL"/>
        </w:rPr>
        <w:t>Fragment II:</w:t>
      </w:r>
    </w:p>
    <w:p w:rsidR="00CD2DCD" w:rsidRPr="00ED72BE" w:rsidRDefault="00B41406" w:rsidP="00ED72BE">
      <w:pPr>
        <w:spacing w:after="0" w:line="240" w:lineRule="auto"/>
        <w:rPr>
          <w:rFonts w:ascii="Times New Roman" w:hAnsi="Times New Roman" w:cs="Times New Roman"/>
          <w:noProof/>
          <w:sz w:val="24"/>
          <w:szCs w:val="24"/>
        </w:rPr>
      </w:pPr>
      <w:r w:rsidRPr="00B41406">
        <w:rPr>
          <w:rFonts w:ascii="Times New Roman" w:hAnsi="Times New Roman" w:cs="Times New Roman"/>
          <w:noProof/>
          <w:sz w:val="24"/>
          <w:szCs w:val="24"/>
        </w:rPr>
        <w:pict>
          <v:shape id="Obraz 29" o:spid="_x0000_i1042" type="#_x0000_t75" style="width:67.5pt;height:71.25pt;visibility:visible">
            <v:imagedata r:id="rId35" o:title=""/>
          </v:shape>
        </w:pict>
      </w:r>
    </w:p>
    <w:p w:rsidR="00ED72BE" w:rsidRPr="00ED72BE" w:rsidRDefault="00ED72BE" w:rsidP="00ED72BE">
      <w:pPr>
        <w:spacing w:after="0" w:line="240" w:lineRule="auto"/>
        <w:rPr>
          <w:rFonts w:ascii="Times New Roman" w:hAnsi="Times New Roman" w:cs="Times New Roman"/>
          <w:noProof/>
          <w:sz w:val="24"/>
          <w:szCs w:val="24"/>
          <w:lang w:val="pl-PL"/>
        </w:rPr>
      </w:pPr>
    </w:p>
    <w:p w:rsidR="00ED72BE" w:rsidRDefault="00ED72BE" w:rsidP="00ED72BE">
      <w:pPr>
        <w:pStyle w:val="Akapitzlist2"/>
        <w:spacing w:after="0" w:line="240" w:lineRule="auto"/>
        <w:ind w:left="0"/>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9233A" w:rsidRPr="00360B4B">
        <w:rPr>
          <w:rFonts w:ascii="Times New Roman" w:hAnsi="Times New Roman" w:cs="Times New Roman"/>
          <w:sz w:val="24"/>
          <w:szCs w:val="24"/>
          <w:lang w:val="pl-PL"/>
        </w:rPr>
        <w:t>a)</w:t>
      </w:r>
      <w:r w:rsidR="00B12A40" w:rsidRPr="00360B4B">
        <w:rPr>
          <w:rFonts w:ascii="Times New Roman" w:hAnsi="Times New Roman" w:cs="Times New Roman"/>
          <w:sz w:val="24"/>
          <w:szCs w:val="24"/>
          <w:lang w:val="pl-PL"/>
        </w:rPr>
        <w:t xml:space="preserve"> </w:t>
      </w:r>
      <w:r w:rsidR="00D9233A" w:rsidRPr="00360B4B">
        <w:rPr>
          <w:rFonts w:ascii="Times New Roman" w:hAnsi="Times New Roman" w:cs="Times New Roman"/>
          <w:sz w:val="24"/>
          <w:szCs w:val="24"/>
          <w:lang w:val="pl-PL"/>
        </w:rPr>
        <w:t xml:space="preserve">Podaj nazwy wiązań chemicznych występujących w przedstawionych fragmentach wzorów I </w:t>
      </w:r>
      <w:proofErr w:type="spellStart"/>
      <w:r w:rsidR="00D9233A" w:rsidRPr="00360B4B">
        <w:rPr>
          <w:rFonts w:ascii="Times New Roman" w:hAnsi="Times New Roman" w:cs="Times New Roman"/>
          <w:sz w:val="24"/>
          <w:szCs w:val="24"/>
          <w:lang w:val="pl-PL"/>
        </w:rPr>
        <w:t>i</w:t>
      </w:r>
      <w:proofErr w:type="spellEnd"/>
      <w:r w:rsidR="00D9233A" w:rsidRPr="00360B4B">
        <w:rPr>
          <w:rFonts w:ascii="Times New Roman" w:hAnsi="Times New Roman" w:cs="Times New Roman"/>
          <w:sz w:val="24"/>
          <w:szCs w:val="24"/>
          <w:lang w:val="pl-PL"/>
        </w:rPr>
        <w:t xml:space="preserve"> II</w:t>
      </w:r>
      <w:r w:rsidR="00CD2DCD" w:rsidRPr="00360B4B">
        <w:rPr>
          <w:rFonts w:ascii="Times New Roman" w:hAnsi="Times New Roman" w:cs="Times New Roman"/>
          <w:sz w:val="24"/>
          <w:szCs w:val="24"/>
          <w:lang w:val="pl-PL"/>
        </w:rPr>
        <w:t>.</w:t>
      </w:r>
    </w:p>
    <w:p w:rsidR="00CD2DCD" w:rsidRDefault="00ED72BE" w:rsidP="00ED72BE">
      <w:pPr>
        <w:pStyle w:val="Akapitzlist2"/>
        <w:spacing w:after="0" w:line="240" w:lineRule="auto"/>
        <w:ind w:left="0"/>
        <w:rPr>
          <w:rFonts w:ascii="Times New Roman" w:hAnsi="Times New Roman" w:cs="Times New Roman"/>
          <w:spacing w:val="-4"/>
          <w:sz w:val="24"/>
          <w:szCs w:val="24"/>
          <w:lang w:val="pl-PL"/>
        </w:rPr>
      </w:pPr>
      <w:r>
        <w:rPr>
          <w:rFonts w:ascii="Times New Roman" w:hAnsi="Times New Roman" w:cs="Times New Roman"/>
          <w:sz w:val="24"/>
          <w:szCs w:val="24"/>
          <w:lang w:val="pl-PL"/>
        </w:rPr>
        <w:t xml:space="preserve">  </w:t>
      </w:r>
      <w:r w:rsidR="00B12A40" w:rsidRPr="00360B4B">
        <w:rPr>
          <w:rFonts w:ascii="Times New Roman" w:hAnsi="Times New Roman" w:cs="Times New Roman"/>
          <w:sz w:val="24"/>
          <w:szCs w:val="24"/>
          <w:lang w:val="pl-PL"/>
        </w:rPr>
        <w:t xml:space="preserve">b) </w:t>
      </w:r>
      <w:r w:rsidR="00077B7E" w:rsidRPr="00360B4B">
        <w:rPr>
          <w:rFonts w:ascii="Times New Roman" w:hAnsi="Times New Roman" w:cs="Times New Roman"/>
          <w:spacing w:val="-4"/>
          <w:sz w:val="24"/>
          <w:szCs w:val="24"/>
          <w:lang w:val="pl-PL"/>
        </w:rPr>
        <w:t xml:space="preserve">W </w:t>
      </w:r>
      <w:r w:rsidR="00CD2DCD" w:rsidRPr="00360B4B">
        <w:rPr>
          <w:rFonts w:ascii="Times New Roman" w:hAnsi="Times New Roman" w:cs="Times New Roman"/>
          <w:spacing w:val="-4"/>
          <w:sz w:val="24"/>
          <w:szCs w:val="24"/>
          <w:lang w:val="pl-PL"/>
        </w:rPr>
        <w:t>poniższych zdaniach uzupeł</w:t>
      </w:r>
      <w:r w:rsidR="00B12A40" w:rsidRPr="00360B4B">
        <w:rPr>
          <w:rFonts w:ascii="Times New Roman" w:hAnsi="Times New Roman" w:cs="Times New Roman"/>
          <w:spacing w:val="-4"/>
          <w:sz w:val="24"/>
          <w:szCs w:val="24"/>
          <w:lang w:val="pl-PL"/>
        </w:rPr>
        <w:t>nij luki oznaczone cyframi (1</w:t>
      </w:r>
      <w:r w:rsidR="00360B4B" w:rsidRPr="00360B4B">
        <w:rPr>
          <w:rFonts w:ascii="Times New Roman" w:hAnsi="Times New Roman" w:cs="Times New Roman"/>
          <w:sz w:val="24"/>
          <w:szCs w:val="24"/>
          <w:lang w:val="pl-PL"/>
        </w:rPr>
        <w:t>-</w:t>
      </w:r>
      <w:r w:rsidR="00B12A40" w:rsidRPr="00360B4B">
        <w:rPr>
          <w:rFonts w:ascii="Times New Roman" w:hAnsi="Times New Roman" w:cs="Times New Roman"/>
          <w:sz w:val="24"/>
          <w:szCs w:val="24"/>
          <w:lang w:val="pl-PL"/>
        </w:rPr>
        <w:t>4</w:t>
      </w:r>
      <w:r w:rsidR="00CD2DCD" w:rsidRPr="00360B4B">
        <w:rPr>
          <w:rFonts w:ascii="Times New Roman" w:hAnsi="Times New Roman" w:cs="Times New Roman"/>
          <w:spacing w:val="-4"/>
          <w:sz w:val="24"/>
          <w:szCs w:val="24"/>
          <w:lang w:val="pl-PL"/>
        </w:rPr>
        <w:t>)</w:t>
      </w:r>
      <w:r w:rsidR="004C5A38" w:rsidRPr="00360B4B">
        <w:rPr>
          <w:rFonts w:ascii="Times New Roman" w:hAnsi="Times New Roman" w:cs="Times New Roman"/>
          <w:spacing w:val="-4"/>
          <w:sz w:val="24"/>
          <w:szCs w:val="24"/>
          <w:lang w:val="pl-PL"/>
        </w:rPr>
        <w:t>,</w:t>
      </w:r>
      <w:r w:rsidR="00CD2DCD" w:rsidRPr="00360B4B">
        <w:rPr>
          <w:rFonts w:ascii="Times New Roman" w:hAnsi="Times New Roman" w:cs="Times New Roman"/>
          <w:spacing w:val="-4"/>
          <w:sz w:val="24"/>
          <w:szCs w:val="24"/>
          <w:lang w:val="pl-PL"/>
        </w:rPr>
        <w:t xml:space="preserve"> wybierając odpowiednie </w:t>
      </w:r>
      <w:r w:rsidR="00B12A40" w:rsidRPr="00360B4B">
        <w:rPr>
          <w:rFonts w:ascii="Times New Roman" w:hAnsi="Times New Roman" w:cs="Times New Roman"/>
          <w:spacing w:val="-4"/>
          <w:sz w:val="24"/>
          <w:szCs w:val="24"/>
          <w:lang w:val="pl-PL"/>
        </w:rPr>
        <w:t>określenia spośród podanych</w:t>
      </w:r>
      <w:r w:rsidR="00F253C1" w:rsidRPr="00360B4B">
        <w:rPr>
          <w:rFonts w:ascii="Times New Roman" w:hAnsi="Times New Roman" w:cs="Times New Roman"/>
          <w:spacing w:val="-4"/>
          <w:sz w:val="24"/>
          <w:szCs w:val="24"/>
          <w:lang w:val="pl-PL"/>
        </w:rPr>
        <w:t xml:space="preserve"> </w:t>
      </w:r>
      <w:r w:rsidR="00B12A40" w:rsidRPr="00360B4B">
        <w:rPr>
          <w:rFonts w:ascii="Times New Roman" w:hAnsi="Times New Roman" w:cs="Times New Roman"/>
          <w:spacing w:val="-4"/>
          <w:sz w:val="24"/>
          <w:szCs w:val="24"/>
          <w:lang w:val="pl-PL"/>
        </w:rPr>
        <w:t>(</w:t>
      </w:r>
      <w:proofErr w:type="spellStart"/>
      <w:r w:rsidR="00B12A40" w:rsidRPr="00360B4B">
        <w:rPr>
          <w:rFonts w:ascii="Times New Roman" w:hAnsi="Times New Roman" w:cs="Times New Roman"/>
          <w:spacing w:val="-4"/>
          <w:sz w:val="24"/>
          <w:szCs w:val="24"/>
          <w:lang w:val="pl-PL"/>
        </w:rPr>
        <w:t>A</w:t>
      </w:r>
      <w:r w:rsidR="00360B4B" w:rsidRPr="00360B4B">
        <w:rPr>
          <w:rFonts w:ascii="Times New Roman" w:hAnsi="Times New Roman" w:cs="Times New Roman"/>
          <w:sz w:val="24"/>
          <w:szCs w:val="24"/>
          <w:lang w:val="pl-PL"/>
        </w:rPr>
        <w:t>-</w:t>
      </w:r>
      <w:r w:rsidR="00B12A40" w:rsidRPr="00360B4B">
        <w:rPr>
          <w:rFonts w:ascii="Times New Roman" w:hAnsi="Times New Roman" w:cs="Times New Roman"/>
          <w:sz w:val="24"/>
          <w:szCs w:val="24"/>
          <w:lang w:val="pl-PL"/>
        </w:rPr>
        <w:t>H</w:t>
      </w:r>
      <w:proofErr w:type="spellEnd"/>
      <w:r w:rsidR="00CD2DCD" w:rsidRPr="00360B4B">
        <w:rPr>
          <w:rFonts w:ascii="Times New Roman" w:hAnsi="Times New Roman" w:cs="Times New Roman"/>
          <w:spacing w:val="-4"/>
          <w:sz w:val="24"/>
          <w:szCs w:val="24"/>
          <w:lang w:val="pl-PL"/>
        </w:rPr>
        <w:t>).</w:t>
      </w:r>
      <w:r w:rsidR="00F253C1" w:rsidRPr="00360B4B">
        <w:rPr>
          <w:rFonts w:ascii="Times New Roman" w:hAnsi="Times New Roman" w:cs="Times New Roman"/>
          <w:spacing w:val="-4"/>
          <w:sz w:val="24"/>
          <w:szCs w:val="24"/>
          <w:lang w:val="pl-PL"/>
        </w:rPr>
        <w:t xml:space="preserve"> Uwaga: niektóre określenia </w:t>
      </w:r>
      <w:r w:rsidR="0072787F" w:rsidRPr="00360B4B">
        <w:rPr>
          <w:rFonts w:ascii="Times New Roman" w:hAnsi="Times New Roman" w:cs="Times New Roman"/>
          <w:spacing w:val="-4"/>
          <w:sz w:val="24"/>
          <w:szCs w:val="24"/>
          <w:lang w:val="pl-PL"/>
        </w:rPr>
        <w:t>pozostaną niezastosowane.</w:t>
      </w:r>
    </w:p>
    <w:p w:rsidR="00ED72BE" w:rsidRPr="00360B4B" w:rsidRDefault="00ED72BE" w:rsidP="00ED72BE">
      <w:pPr>
        <w:pStyle w:val="Akapitzlist2"/>
        <w:spacing w:after="0" w:line="240" w:lineRule="auto"/>
        <w:ind w:left="0"/>
        <w:rPr>
          <w:rFonts w:ascii="Times New Roman" w:hAnsi="Times New Roman" w:cs="Times New Roman"/>
          <w:sz w:val="24"/>
          <w:szCs w:val="24"/>
          <w:lang w:val="pl-PL"/>
        </w:rPr>
      </w:pPr>
    </w:p>
    <w:p w:rsidR="00ED72BE" w:rsidRDefault="00B12A40" w:rsidP="00ED72BE">
      <w:pPr>
        <w:pStyle w:val="Akapitzlist2"/>
        <w:spacing w:after="0" w:line="240" w:lineRule="auto"/>
        <w:ind w:left="0"/>
        <w:rPr>
          <w:rFonts w:ascii="Times New Roman" w:hAnsi="Times New Roman" w:cs="Times New Roman"/>
          <w:spacing w:val="-4"/>
          <w:sz w:val="24"/>
          <w:szCs w:val="24"/>
          <w:lang w:val="pl-PL"/>
        </w:rPr>
      </w:pPr>
      <w:r w:rsidRPr="00360B4B">
        <w:rPr>
          <w:rFonts w:ascii="Times New Roman" w:hAnsi="Times New Roman" w:cs="Times New Roman"/>
          <w:spacing w:val="-4"/>
          <w:sz w:val="24"/>
          <w:szCs w:val="24"/>
          <w:lang w:val="pl-PL"/>
        </w:rPr>
        <w:t>A</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pierwszorzędowa</w:t>
      </w:r>
    </w:p>
    <w:p w:rsidR="00ED72BE" w:rsidRDefault="00B12A40" w:rsidP="00ED72BE">
      <w:pPr>
        <w:pStyle w:val="Akapitzlist2"/>
        <w:spacing w:after="0" w:line="240" w:lineRule="auto"/>
        <w:ind w:left="0"/>
        <w:rPr>
          <w:rFonts w:ascii="Times New Roman" w:hAnsi="Times New Roman" w:cs="Times New Roman"/>
          <w:spacing w:val="-4"/>
          <w:sz w:val="24"/>
          <w:szCs w:val="24"/>
          <w:lang w:val="pl-PL"/>
        </w:rPr>
      </w:pPr>
      <w:r w:rsidRPr="00360B4B">
        <w:rPr>
          <w:rFonts w:ascii="Times New Roman" w:hAnsi="Times New Roman" w:cs="Times New Roman"/>
          <w:spacing w:val="-4"/>
          <w:sz w:val="24"/>
          <w:szCs w:val="24"/>
          <w:lang w:val="pl-PL"/>
        </w:rPr>
        <w:t>B</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drugorzędowa</w:t>
      </w:r>
    </w:p>
    <w:p w:rsidR="00ED72BE" w:rsidRDefault="00B12A40" w:rsidP="00ED72BE">
      <w:pPr>
        <w:pStyle w:val="Akapitzlist2"/>
        <w:spacing w:after="0" w:line="240" w:lineRule="auto"/>
        <w:ind w:left="0"/>
        <w:rPr>
          <w:rFonts w:ascii="Times New Roman" w:hAnsi="Times New Roman" w:cs="Times New Roman"/>
          <w:spacing w:val="-4"/>
          <w:sz w:val="24"/>
          <w:szCs w:val="24"/>
          <w:lang w:val="pl-PL"/>
        </w:rPr>
      </w:pPr>
      <w:r w:rsidRPr="00360B4B">
        <w:rPr>
          <w:rFonts w:ascii="Times New Roman" w:hAnsi="Times New Roman" w:cs="Times New Roman"/>
          <w:spacing w:val="-4"/>
          <w:sz w:val="24"/>
          <w:szCs w:val="24"/>
          <w:lang w:val="pl-PL"/>
        </w:rPr>
        <w:t>C</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trzeciorzędowa</w:t>
      </w:r>
    </w:p>
    <w:p w:rsidR="00ED72BE" w:rsidRDefault="00B12A40" w:rsidP="00ED72BE">
      <w:pPr>
        <w:pStyle w:val="Akapitzlist2"/>
        <w:spacing w:after="0" w:line="240" w:lineRule="auto"/>
        <w:ind w:left="0"/>
        <w:rPr>
          <w:rFonts w:ascii="Times New Roman" w:hAnsi="Times New Roman" w:cs="Times New Roman"/>
          <w:spacing w:val="-4"/>
          <w:sz w:val="24"/>
          <w:szCs w:val="24"/>
          <w:lang w:val="pl-PL"/>
        </w:rPr>
      </w:pPr>
      <w:r w:rsidRPr="00360B4B">
        <w:rPr>
          <w:rFonts w:ascii="Times New Roman" w:hAnsi="Times New Roman" w:cs="Times New Roman"/>
          <w:spacing w:val="-4"/>
          <w:sz w:val="24"/>
          <w:szCs w:val="24"/>
          <w:lang w:val="pl-PL"/>
        </w:rPr>
        <w:t>D</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w:t>
      </w:r>
      <w:proofErr w:type="spellStart"/>
      <w:r w:rsidR="00CD2DCD" w:rsidRPr="00360B4B">
        <w:rPr>
          <w:rFonts w:ascii="Times New Roman" w:hAnsi="Times New Roman" w:cs="Times New Roman"/>
          <w:sz w:val="24"/>
          <w:szCs w:val="24"/>
          <w:lang w:val="pl-PL"/>
        </w:rPr>
        <w:t>d</w:t>
      </w:r>
      <w:r w:rsidRPr="00360B4B">
        <w:rPr>
          <w:rFonts w:ascii="Times New Roman" w:hAnsi="Times New Roman" w:cs="Times New Roman"/>
          <w:sz w:val="24"/>
          <w:szCs w:val="24"/>
          <w:lang w:val="pl-PL"/>
        </w:rPr>
        <w:t>i</w:t>
      </w:r>
      <w:r w:rsidR="00CD2DCD" w:rsidRPr="00360B4B">
        <w:rPr>
          <w:rFonts w:ascii="Times New Roman" w:hAnsi="Times New Roman" w:cs="Times New Roman"/>
          <w:sz w:val="24"/>
          <w:szCs w:val="24"/>
          <w:lang w:val="pl-PL"/>
        </w:rPr>
        <w:t>siarczkowe</w:t>
      </w:r>
      <w:proofErr w:type="spellEnd"/>
    </w:p>
    <w:p w:rsidR="00ED72BE" w:rsidRDefault="00B12A40" w:rsidP="00ED72BE">
      <w:pPr>
        <w:pStyle w:val="Akapitzlist2"/>
        <w:spacing w:after="0" w:line="240" w:lineRule="auto"/>
        <w:ind w:left="0"/>
        <w:rPr>
          <w:rFonts w:ascii="Times New Roman" w:hAnsi="Times New Roman" w:cs="Times New Roman"/>
          <w:spacing w:val="-4"/>
          <w:sz w:val="24"/>
          <w:szCs w:val="24"/>
          <w:lang w:val="pl-PL"/>
        </w:rPr>
      </w:pPr>
      <w:r w:rsidRPr="00360B4B">
        <w:rPr>
          <w:rFonts w:ascii="Times New Roman" w:hAnsi="Times New Roman" w:cs="Times New Roman"/>
          <w:spacing w:val="-4"/>
          <w:sz w:val="24"/>
          <w:szCs w:val="24"/>
          <w:lang w:val="pl-PL"/>
        </w:rPr>
        <w:t>E</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jonowe</w:t>
      </w:r>
    </w:p>
    <w:p w:rsidR="00ED72BE" w:rsidRDefault="00B12A40" w:rsidP="00ED72BE">
      <w:pPr>
        <w:pStyle w:val="Akapitzlist2"/>
        <w:spacing w:after="0" w:line="240" w:lineRule="auto"/>
        <w:ind w:left="0"/>
        <w:rPr>
          <w:rFonts w:ascii="Times New Roman" w:hAnsi="Times New Roman" w:cs="Times New Roman"/>
          <w:spacing w:val="-4"/>
          <w:sz w:val="24"/>
          <w:szCs w:val="24"/>
          <w:lang w:val="pl-PL"/>
        </w:rPr>
      </w:pPr>
      <w:r w:rsidRPr="00360B4B">
        <w:rPr>
          <w:rFonts w:ascii="Times New Roman" w:hAnsi="Times New Roman" w:cs="Times New Roman"/>
          <w:spacing w:val="-4"/>
          <w:sz w:val="24"/>
          <w:szCs w:val="24"/>
          <w:lang w:val="pl-PL"/>
        </w:rPr>
        <w:t>F</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peptydowe</w:t>
      </w:r>
    </w:p>
    <w:p w:rsidR="00ED72BE" w:rsidRDefault="00B12A40" w:rsidP="00ED72BE">
      <w:pPr>
        <w:pStyle w:val="Akapitzlist2"/>
        <w:spacing w:after="0" w:line="240" w:lineRule="auto"/>
        <w:ind w:left="0"/>
        <w:rPr>
          <w:rFonts w:ascii="Times New Roman" w:hAnsi="Times New Roman" w:cs="Times New Roman"/>
          <w:sz w:val="24"/>
          <w:szCs w:val="24"/>
          <w:lang w:val="pl-PL"/>
        </w:rPr>
      </w:pPr>
      <w:r w:rsidRPr="00360B4B">
        <w:rPr>
          <w:rFonts w:ascii="Times New Roman" w:hAnsi="Times New Roman" w:cs="Times New Roman"/>
          <w:spacing w:val="-4"/>
          <w:sz w:val="24"/>
          <w:szCs w:val="24"/>
          <w:lang w:val="pl-PL"/>
        </w:rPr>
        <w:t>G</w:t>
      </w:r>
      <w:r w:rsidR="00CD2DCD" w:rsidRPr="00360B4B">
        <w:rPr>
          <w:rFonts w:ascii="Times New Roman" w:hAnsi="Times New Roman" w:cs="Times New Roman"/>
          <w:spacing w:val="-4"/>
          <w:sz w:val="24"/>
          <w:szCs w:val="24"/>
          <w:lang w:val="pl-PL"/>
        </w:rPr>
        <w:t>.</w:t>
      </w:r>
      <w:r w:rsidR="00CD2DCD"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wodorowe</w:t>
      </w:r>
    </w:p>
    <w:p w:rsidR="00ED72BE" w:rsidRDefault="00B12A40" w:rsidP="00ED72BE">
      <w:pPr>
        <w:pStyle w:val="Akapitzlist2"/>
        <w:spacing w:after="0" w:line="240" w:lineRule="auto"/>
        <w:ind w:left="0"/>
        <w:rPr>
          <w:rFonts w:ascii="Times New Roman" w:hAnsi="Times New Roman" w:cs="Times New Roman"/>
          <w:sz w:val="24"/>
          <w:szCs w:val="24"/>
          <w:lang w:val="pl-PL"/>
        </w:rPr>
      </w:pPr>
      <w:r w:rsidRPr="00360B4B">
        <w:rPr>
          <w:rFonts w:ascii="Times New Roman" w:hAnsi="Times New Roman" w:cs="Times New Roman"/>
          <w:sz w:val="24"/>
          <w:szCs w:val="24"/>
          <w:lang w:val="pl-PL"/>
        </w:rPr>
        <w:t>H</w:t>
      </w:r>
      <w:r w:rsidR="00CD2DCD"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hydrofobowe</w:t>
      </w:r>
    </w:p>
    <w:p w:rsidR="00ED72BE" w:rsidRDefault="00ED72BE" w:rsidP="00ED72BE">
      <w:pPr>
        <w:pStyle w:val="Akapitzlist2"/>
        <w:spacing w:after="0" w:line="240" w:lineRule="auto"/>
        <w:ind w:left="0"/>
        <w:rPr>
          <w:rFonts w:ascii="Times New Roman" w:hAnsi="Times New Roman" w:cs="Times New Roman"/>
          <w:spacing w:val="-4"/>
          <w:sz w:val="24"/>
          <w:szCs w:val="24"/>
          <w:lang w:val="pl-PL"/>
        </w:rPr>
      </w:pPr>
    </w:p>
    <w:p w:rsidR="00CD2DCD" w:rsidRPr="00ED72BE" w:rsidRDefault="00CD2DCD" w:rsidP="00ED72BE">
      <w:pPr>
        <w:pStyle w:val="Akapitzlist2"/>
        <w:spacing w:after="0" w:line="240" w:lineRule="auto"/>
        <w:ind w:left="0"/>
        <w:rPr>
          <w:rFonts w:ascii="Times New Roman" w:hAnsi="Times New Roman" w:cs="Times New Roman"/>
          <w:sz w:val="24"/>
          <w:szCs w:val="24"/>
          <w:lang w:val="pl-PL"/>
        </w:rPr>
      </w:pPr>
      <w:r w:rsidRPr="00360B4B">
        <w:rPr>
          <w:rFonts w:ascii="Times New Roman" w:hAnsi="Times New Roman" w:cs="Times New Roman"/>
          <w:sz w:val="24"/>
          <w:szCs w:val="24"/>
          <w:lang w:val="pl-PL"/>
        </w:rPr>
        <w:t>Za strukturę pierwszorzędową białka odpowiadają wiązania</w:t>
      </w:r>
      <w:r w:rsidR="00AA7806" w:rsidRPr="00360B4B">
        <w:rPr>
          <w:rFonts w:ascii="Times New Roman" w:hAnsi="Times New Roman" w:cs="Times New Roman"/>
          <w:sz w:val="24"/>
          <w:szCs w:val="24"/>
          <w:lang w:val="pl-PL"/>
        </w:rPr>
        <w:t xml:space="preserve"> </w:t>
      </w:r>
      <w:r w:rsidR="00360B4B" w:rsidRPr="00360B4B">
        <w:rPr>
          <w:rFonts w:ascii="Times New Roman" w:hAnsi="Times New Roman" w:cs="Times New Roman"/>
          <w:sz w:val="24"/>
          <w:szCs w:val="24"/>
          <w:lang w:val="pl-PL"/>
        </w:rPr>
        <w:t>----</w:t>
      </w:r>
      <w:r w:rsidR="00ED72BE">
        <w:rPr>
          <w:rFonts w:ascii="Times New Roman" w:hAnsi="Times New Roman" w:cs="Times New Roman"/>
          <w:sz w:val="24"/>
          <w:szCs w:val="24"/>
          <w:lang w:val="pl-PL"/>
        </w:rPr>
        <w:t>1</w:t>
      </w:r>
      <w:r w:rsidR="00AA7806" w:rsidRPr="00360B4B">
        <w:rPr>
          <w:rFonts w:ascii="Times New Roman" w:hAnsi="Times New Roman" w:cs="Times New Roman"/>
          <w:sz w:val="24"/>
          <w:szCs w:val="24"/>
          <w:lang w:val="pl-PL"/>
        </w:rPr>
        <w:t>.</w:t>
      </w:r>
      <w:r w:rsidR="00ED72BE">
        <w:rPr>
          <w:rFonts w:ascii="Times New Roman" w:hAnsi="Times New Roman" w:cs="Times New Roman"/>
          <w:sz w:val="24"/>
          <w:szCs w:val="24"/>
          <w:lang w:val="pl-PL"/>
        </w:rPr>
        <w:t xml:space="preserve"> </w:t>
      </w:r>
      <w:r w:rsidRPr="00360B4B">
        <w:rPr>
          <w:rFonts w:ascii="Times New Roman" w:hAnsi="Times New Roman" w:cs="Times New Roman"/>
          <w:spacing w:val="-4"/>
          <w:sz w:val="24"/>
          <w:szCs w:val="24"/>
          <w:lang w:val="pl-PL"/>
        </w:rPr>
        <w:t>O strukt</w:t>
      </w:r>
      <w:r w:rsidR="00F253C1" w:rsidRPr="00360B4B">
        <w:rPr>
          <w:rFonts w:ascii="Times New Roman" w:hAnsi="Times New Roman" w:cs="Times New Roman"/>
          <w:spacing w:val="-4"/>
          <w:sz w:val="24"/>
          <w:szCs w:val="24"/>
          <w:lang w:val="pl-PL"/>
        </w:rPr>
        <w:t>urze, która jest określana jako</w:t>
      </w:r>
      <w:r w:rsidRPr="00360B4B">
        <w:rPr>
          <w:rFonts w:ascii="Times New Roman" w:hAnsi="Times New Roman" w:cs="Times New Roman"/>
          <w:spacing w:val="-4"/>
          <w:sz w:val="24"/>
          <w:szCs w:val="24"/>
          <w:lang w:val="pl-PL"/>
        </w:rPr>
        <w:t xml:space="preserve"> </w:t>
      </w:r>
      <w:r w:rsidR="00ED72BE" w:rsidRPr="0072787F">
        <w:rPr>
          <w:rFonts w:ascii="Symbol" w:hAnsi="Symbol"/>
          <w:spacing w:val="-4"/>
          <w:sz w:val="24"/>
          <w:szCs w:val="24"/>
        </w:rPr>
        <w:t></w:t>
      </w:r>
      <w:r w:rsidR="00ED72BE">
        <w:rPr>
          <w:rFonts w:ascii="Symbol" w:hAnsi="Symbol"/>
          <w:spacing w:val="-4"/>
          <w:sz w:val="24"/>
          <w:szCs w:val="24"/>
        </w:rPr>
        <w:t></w:t>
      </w:r>
      <w:r w:rsidRPr="00360B4B">
        <w:rPr>
          <w:rFonts w:ascii="Times New Roman" w:hAnsi="Times New Roman" w:cs="Times New Roman"/>
          <w:spacing w:val="-4"/>
          <w:sz w:val="24"/>
          <w:szCs w:val="24"/>
          <w:lang w:val="pl-PL"/>
        </w:rPr>
        <w:t xml:space="preserve">lub </w:t>
      </w:r>
      <w:r w:rsidR="00ED72BE" w:rsidRPr="0072787F">
        <w:rPr>
          <w:rFonts w:ascii="Symbol" w:hAnsi="Symbol"/>
          <w:spacing w:val="-4"/>
          <w:sz w:val="24"/>
          <w:szCs w:val="24"/>
        </w:rPr>
        <w:t></w:t>
      </w:r>
      <w:r w:rsidRPr="00360B4B">
        <w:rPr>
          <w:rFonts w:ascii="Times New Roman" w:hAnsi="Times New Roman" w:cs="Times New Roman"/>
          <w:spacing w:val="-4"/>
          <w:sz w:val="24"/>
          <w:szCs w:val="24"/>
          <w:lang w:val="pl-PL"/>
        </w:rPr>
        <w:t>, decydują wiązania</w:t>
      </w:r>
      <w:r w:rsidR="00AA7806" w:rsidRPr="00360B4B">
        <w:rPr>
          <w:rFonts w:ascii="Times New Roman" w:hAnsi="Times New Roman" w:cs="Times New Roman"/>
          <w:spacing w:val="-4"/>
          <w:sz w:val="24"/>
          <w:szCs w:val="24"/>
          <w:lang w:val="pl-PL"/>
        </w:rPr>
        <w:t xml:space="preserve"> </w:t>
      </w:r>
      <w:r w:rsidR="00360B4B" w:rsidRPr="00360B4B">
        <w:rPr>
          <w:rFonts w:ascii="Times New Roman" w:hAnsi="Times New Roman" w:cs="Times New Roman"/>
          <w:sz w:val="24"/>
          <w:szCs w:val="24"/>
          <w:lang w:val="pl-PL"/>
        </w:rPr>
        <w:t>----</w:t>
      </w:r>
      <w:r w:rsidR="00ED72BE">
        <w:rPr>
          <w:rFonts w:ascii="Times New Roman" w:hAnsi="Times New Roman" w:cs="Times New Roman"/>
          <w:sz w:val="24"/>
          <w:szCs w:val="24"/>
          <w:lang w:val="pl-PL"/>
        </w:rPr>
        <w:t>2</w:t>
      </w:r>
      <w:r w:rsidR="00AA7806"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 xml:space="preserve">Wiązanie </w:t>
      </w:r>
      <w:r w:rsidR="00E058F1">
        <w:rPr>
          <w:rFonts w:ascii="Times New Roman" w:hAnsi="Times New Roman" w:cs="Times New Roman"/>
          <w:sz w:val="24"/>
          <w:szCs w:val="24"/>
          <w:lang w:val="pl-PL"/>
        </w:rPr>
        <w:t>występujące we fragmencie</w:t>
      </w:r>
      <w:r w:rsidRPr="00360B4B">
        <w:rPr>
          <w:rFonts w:ascii="Times New Roman" w:hAnsi="Times New Roman" w:cs="Times New Roman"/>
          <w:sz w:val="24"/>
          <w:szCs w:val="24"/>
          <w:lang w:val="pl-PL"/>
        </w:rPr>
        <w:t xml:space="preserve"> I jest jednym z wiązań stabilizujących strukturę</w:t>
      </w:r>
      <w:r w:rsidR="000E7EE9" w:rsidRPr="00360B4B">
        <w:rPr>
          <w:rFonts w:ascii="Times New Roman" w:hAnsi="Times New Roman" w:cs="Times New Roman"/>
          <w:sz w:val="24"/>
          <w:szCs w:val="24"/>
          <w:lang w:val="pl-PL"/>
        </w:rPr>
        <w:t xml:space="preserve"> </w:t>
      </w:r>
      <w:r w:rsidR="00B12A40" w:rsidRPr="00360B4B">
        <w:rPr>
          <w:rFonts w:ascii="Times New Roman" w:hAnsi="Times New Roman" w:cs="Times New Roman"/>
          <w:sz w:val="24"/>
          <w:szCs w:val="24"/>
          <w:lang w:val="pl-PL"/>
        </w:rPr>
        <w:t>określaną jako</w:t>
      </w:r>
      <w:r w:rsidR="00AA7806" w:rsidRPr="00360B4B">
        <w:rPr>
          <w:rFonts w:ascii="Times New Roman" w:hAnsi="Times New Roman" w:cs="Times New Roman"/>
          <w:sz w:val="24"/>
          <w:szCs w:val="24"/>
          <w:lang w:val="pl-PL"/>
        </w:rPr>
        <w:t xml:space="preserve"> </w:t>
      </w:r>
      <w:r w:rsidR="00360B4B" w:rsidRPr="00360B4B">
        <w:rPr>
          <w:rFonts w:ascii="Times New Roman" w:hAnsi="Times New Roman" w:cs="Times New Roman"/>
          <w:sz w:val="24"/>
          <w:szCs w:val="24"/>
          <w:lang w:val="pl-PL"/>
        </w:rPr>
        <w:t>----</w:t>
      </w:r>
      <w:r w:rsidR="00ED72BE">
        <w:rPr>
          <w:rFonts w:ascii="Times New Roman" w:hAnsi="Times New Roman" w:cs="Times New Roman"/>
          <w:sz w:val="24"/>
          <w:szCs w:val="24"/>
          <w:lang w:val="pl-PL"/>
        </w:rPr>
        <w:t>3</w:t>
      </w:r>
      <w:r w:rsidR="00AA7806" w:rsidRPr="00360B4B">
        <w:rPr>
          <w:rFonts w:ascii="Times New Roman" w:hAnsi="Times New Roman" w:cs="Times New Roman"/>
          <w:sz w:val="24"/>
          <w:szCs w:val="24"/>
          <w:lang w:val="pl-PL"/>
        </w:rPr>
        <w:t>.</w:t>
      </w:r>
      <w:r w:rsidRPr="00360B4B">
        <w:rPr>
          <w:rFonts w:ascii="Times New Roman" w:hAnsi="Times New Roman" w:cs="Times New Roman"/>
          <w:sz w:val="24"/>
          <w:szCs w:val="24"/>
          <w:lang w:val="pl-PL"/>
        </w:rPr>
        <w:t xml:space="preserve"> Stabilizują ją również wiązania </w:t>
      </w:r>
      <w:r w:rsidR="00360B4B" w:rsidRPr="00360B4B">
        <w:rPr>
          <w:rFonts w:ascii="Times New Roman" w:hAnsi="Times New Roman" w:cs="Times New Roman"/>
          <w:sz w:val="24"/>
          <w:szCs w:val="24"/>
          <w:lang w:val="pl-PL"/>
        </w:rPr>
        <w:t>----</w:t>
      </w:r>
      <w:r w:rsidR="00ED72BE">
        <w:rPr>
          <w:rFonts w:ascii="Times New Roman" w:hAnsi="Times New Roman" w:cs="Times New Roman"/>
          <w:sz w:val="24"/>
          <w:szCs w:val="24"/>
          <w:lang w:val="pl-PL"/>
        </w:rPr>
        <w:t>4</w:t>
      </w:r>
      <w:r w:rsidR="00AA7806" w:rsidRPr="00360B4B">
        <w:rPr>
          <w:rFonts w:ascii="Times New Roman" w:hAnsi="Times New Roman" w:cs="Times New Roman"/>
          <w:sz w:val="24"/>
          <w:szCs w:val="24"/>
          <w:lang w:val="pl-PL"/>
        </w:rPr>
        <w:t xml:space="preserve"> </w:t>
      </w:r>
      <w:r w:rsidRPr="00360B4B">
        <w:rPr>
          <w:rFonts w:ascii="Times New Roman" w:hAnsi="Times New Roman" w:cs="Times New Roman"/>
          <w:sz w:val="24"/>
          <w:szCs w:val="24"/>
          <w:lang w:val="pl-PL"/>
        </w:rPr>
        <w:t>występujące pomiędzy resztami aminokwasowymi</w:t>
      </w:r>
      <w:r w:rsidR="000E7EE9" w:rsidRPr="00360B4B">
        <w:rPr>
          <w:rFonts w:ascii="Times New Roman" w:hAnsi="Times New Roman" w:cs="Times New Roman"/>
          <w:sz w:val="24"/>
          <w:szCs w:val="24"/>
          <w:lang w:val="pl-PL"/>
        </w:rPr>
        <w:t>.</w:t>
      </w:r>
    </w:p>
    <w:p w:rsidR="00C92C92" w:rsidRPr="00360B4B" w:rsidRDefault="00C92C92" w:rsidP="00A60CF2">
      <w:pPr>
        <w:spacing w:line="240" w:lineRule="auto"/>
        <w:rPr>
          <w:rFonts w:ascii="Times New Roman" w:hAnsi="Times New Roman" w:cs="Times New Roman"/>
          <w:sz w:val="24"/>
          <w:szCs w:val="24"/>
          <w:lang w:val="pl-PL"/>
        </w:rPr>
      </w:pPr>
    </w:p>
    <w:sectPr w:rsidR="00C92C92" w:rsidRPr="00360B4B" w:rsidSect="00B2312C">
      <w:headerReference w:type="even" r:id="rId36"/>
      <w:headerReference w:type="default" r:id="rId37"/>
      <w:footerReference w:type="even" r:id="rId38"/>
      <w:footerReference w:type="default" r:id="rId39"/>
      <w:headerReference w:type="first" r:id="rId40"/>
      <w:footerReference w:type="first" r:id="rId41"/>
      <w:pgSz w:w="11906" w:h="16838"/>
      <w:pgMar w:top="1418" w:right="1134" w:bottom="1418" w:left="1701" w:header="7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4E" w:rsidRDefault="00E1474E">
      <w:r>
        <w:separator/>
      </w:r>
    </w:p>
  </w:endnote>
  <w:endnote w:type="continuationSeparator" w:id="0">
    <w:p w:rsidR="00E1474E" w:rsidRDefault="00E14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F9" w:rsidRPr="00B2312C" w:rsidRDefault="009B7CF9">
    <w:pPr>
      <w:pStyle w:val="Stopka"/>
      <w:ind w:right="360"/>
      <w:rPr>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2D" w:rsidRPr="008A622D" w:rsidRDefault="00B41406">
    <w:pPr>
      <w:pStyle w:val="Stopka"/>
      <w:jc w:val="right"/>
      <w:rPr>
        <w:rFonts w:ascii="Times New Roman" w:hAnsi="Times New Roman" w:cs="Times New Roman"/>
        <w:sz w:val="24"/>
        <w:szCs w:val="24"/>
      </w:rPr>
    </w:pPr>
    <w:r w:rsidRPr="008A622D">
      <w:rPr>
        <w:rFonts w:ascii="Times New Roman" w:hAnsi="Times New Roman" w:cs="Times New Roman"/>
        <w:sz w:val="24"/>
        <w:szCs w:val="24"/>
      </w:rPr>
      <w:fldChar w:fldCharType="begin"/>
    </w:r>
    <w:r w:rsidR="008A622D" w:rsidRPr="008A622D">
      <w:rPr>
        <w:rFonts w:ascii="Times New Roman" w:hAnsi="Times New Roman" w:cs="Times New Roman"/>
        <w:sz w:val="24"/>
        <w:szCs w:val="24"/>
      </w:rPr>
      <w:instrText xml:space="preserve"> PAGE   \* MERGEFORMAT </w:instrText>
    </w:r>
    <w:r w:rsidRPr="008A622D">
      <w:rPr>
        <w:rFonts w:ascii="Times New Roman" w:hAnsi="Times New Roman" w:cs="Times New Roman"/>
        <w:sz w:val="24"/>
        <w:szCs w:val="24"/>
      </w:rPr>
      <w:fldChar w:fldCharType="separate"/>
    </w:r>
    <w:r w:rsidR="00F41BAA">
      <w:rPr>
        <w:rFonts w:ascii="Times New Roman" w:hAnsi="Times New Roman" w:cs="Times New Roman"/>
        <w:noProof/>
        <w:sz w:val="24"/>
        <w:szCs w:val="24"/>
      </w:rPr>
      <w:t>1</w:t>
    </w:r>
    <w:r w:rsidRPr="008A622D">
      <w:rPr>
        <w:rFonts w:ascii="Times New Roman" w:hAnsi="Times New Roman" w:cs="Times New Roman"/>
        <w:sz w:val="24"/>
        <w:szCs w:val="24"/>
      </w:rPr>
      <w:fldChar w:fldCharType="end"/>
    </w:r>
  </w:p>
  <w:p w:rsidR="009B7CF9" w:rsidRPr="00B2312C" w:rsidRDefault="009B7CF9">
    <w:pPr>
      <w:pStyle w:val="Stopka"/>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2D" w:rsidRDefault="008A62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4E" w:rsidRDefault="00E1474E">
      <w:r>
        <w:separator/>
      </w:r>
    </w:p>
  </w:footnote>
  <w:footnote w:type="continuationSeparator" w:id="0">
    <w:p w:rsidR="00E1474E" w:rsidRDefault="00E14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F9" w:rsidRDefault="00B41406">
    <w:pPr>
      <w:pStyle w:val="Nagwek"/>
      <w:ind w:right="360" w:firstLine="360"/>
    </w:pPr>
    <w:fldSimple w:instr=" PAGE ">
      <w:r w:rsidR="009B7CF9">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F9" w:rsidRDefault="009B7CF9">
    <w:pPr>
      <w:pStyle w:val="Nagwek"/>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2D" w:rsidRDefault="008A62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A68D4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F7E46BF2"/>
    <w:name w:val="WWNum3"/>
    <w:lvl w:ilvl="0">
      <w:start w:val="1"/>
      <w:numFmt w:val="decimal"/>
      <w:lvlText w:val="%1."/>
      <w:lvlJc w:val="left"/>
      <w:pPr>
        <w:tabs>
          <w:tab w:val="num" w:pos="0"/>
        </w:tabs>
        <w:ind w:left="720" w:hanging="360"/>
      </w:pPr>
      <w:rPr>
        <w:rFonts w:ascii="Calibri" w:eastAsia="Liberation Sans" w:hAnsi="Calibri" w:cs="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5">
    <w:nsid w:val="00000005"/>
    <w:multiLevelType w:val="multilevel"/>
    <w:tmpl w:val="00000005"/>
    <w:name w:val="WWNum6"/>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nsid w:val="00000006"/>
    <w:multiLevelType w:val="multilevel"/>
    <w:tmpl w:val="00000006"/>
    <w:name w:val="WWNum7"/>
    <w:lvl w:ilvl="0">
      <w:start w:val="1"/>
      <w:numFmt w:val="decimal"/>
      <w:lvlText w:val="%1."/>
      <w:lvlJc w:val="left"/>
      <w:pPr>
        <w:tabs>
          <w:tab w:val="num" w:pos="0"/>
        </w:tabs>
        <w:ind w:left="709" w:hanging="360"/>
      </w:pPr>
      <w:rPr>
        <w:rFonts w:cs="Times New Roman"/>
      </w:rPr>
    </w:lvl>
    <w:lvl w:ilvl="1">
      <w:start w:val="1"/>
      <w:numFmt w:val="lowerLetter"/>
      <w:lvlText w:val="%2."/>
      <w:lvlJc w:val="left"/>
      <w:pPr>
        <w:tabs>
          <w:tab w:val="num" w:pos="0"/>
        </w:tabs>
        <w:ind w:left="1429" w:hanging="360"/>
      </w:pPr>
      <w:rPr>
        <w:rFonts w:cs="Times New Roman"/>
      </w:rPr>
    </w:lvl>
    <w:lvl w:ilvl="2">
      <w:start w:val="1"/>
      <w:numFmt w:val="lowerRoman"/>
      <w:lvlText w:val="%2.%3."/>
      <w:lvlJc w:val="left"/>
      <w:pPr>
        <w:tabs>
          <w:tab w:val="num" w:pos="0"/>
        </w:tabs>
        <w:ind w:left="2149" w:hanging="180"/>
      </w:pPr>
      <w:rPr>
        <w:rFonts w:cs="Times New Roman"/>
      </w:rPr>
    </w:lvl>
    <w:lvl w:ilvl="3">
      <w:start w:val="1"/>
      <w:numFmt w:val="decimal"/>
      <w:lvlText w:val="%2.%3.%4."/>
      <w:lvlJc w:val="left"/>
      <w:pPr>
        <w:tabs>
          <w:tab w:val="num" w:pos="0"/>
        </w:tabs>
        <w:ind w:left="2869" w:hanging="360"/>
      </w:pPr>
      <w:rPr>
        <w:rFonts w:cs="Times New Roman"/>
      </w:rPr>
    </w:lvl>
    <w:lvl w:ilvl="4">
      <w:start w:val="1"/>
      <w:numFmt w:val="lowerLetter"/>
      <w:lvlText w:val="%2.%3.%4.%5."/>
      <w:lvlJc w:val="left"/>
      <w:pPr>
        <w:tabs>
          <w:tab w:val="num" w:pos="0"/>
        </w:tabs>
        <w:ind w:left="3589" w:hanging="360"/>
      </w:pPr>
      <w:rPr>
        <w:rFonts w:cs="Times New Roman"/>
      </w:rPr>
    </w:lvl>
    <w:lvl w:ilvl="5">
      <w:start w:val="1"/>
      <w:numFmt w:val="lowerRoman"/>
      <w:lvlText w:val="%2.%3.%4.%5.%6."/>
      <w:lvlJc w:val="left"/>
      <w:pPr>
        <w:tabs>
          <w:tab w:val="num" w:pos="0"/>
        </w:tabs>
        <w:ind w:left="4309" w:hanging="180"/>
      </w:pPr>
      <w:rPr>
        <w:rFonts w:cs="Times New Roman"/>
      </w:rPr>
    </w:lvl>
    <w:lvl w:ilvl="6">
      <w:start w:val="1"/>
      <w:numFmt w:val="decimal"/>
      <w:lvlText w:val="%2.%3.%4.%5.%6.%7."/>
      <w:lvlJc w:val="left"/>
      <w:pPr>
        <w:tabs>
          <w:tab w:val="num" w:pos="0"/>
        </w:tabs>
        <w:ind w:left="5029" w:hanging="360"/>
      </w:pPr>
      <w:rPr>
        <w:rFonts w:cs="Times New Roman"/>
      </w:rPr>
    </w:lvl>
    <w:lvl w:ilvl="7">
      <w:start w:val="1"/>
      <w:numFmt w:val="lowerLetter"/>
      <w:lvlText w:val="%2.%3.%4.%5.%6.%7.%8."/>
      <w:lvlJc w:val="left"/>
      <w:pPr>
        <w:tabs>
          <w:tab w:val="num" w:pos="0"/>
        </w:tabs>
        <w:ind w:left="5749" w:hanging="360"/>
      </w:pPr>
      <w:rPr>
        <w:rFonts w:cs="Times New Roman"/>
      </w:rPr>
    </w:lvl>
    <w:lvl w:ilvl="8">
      <w:start w:val="1"/>
      <w:numFmt w:val="lowerRoman"/>
      <w:lvlText w:val="%2.%3.%4.%5.%6.%7.%8.%9."/>
      <w:lvlJc w:val="left"/>
      <w:pPr>
        <w:tabs>
          <w:tab w:val="num" w:pos="0"/>
        </w:tabs>
        <w:ind w:left="6469" w:hanging="180"/>
      </w:pPr>
      <w:rPr>
        <w:rFonts w:cs="Times New Roman"/>
      </w:rPr>
    </w:lvl>
  </w:abstractNum>
  <w:abstractNum w:abstractNumId="7">
    <w:nsid w:val="00000007"/>
    <w:multiLevelType w:val="multilevel"/>
    <w:tmpl w:val="00000007"/>
    <w:name w:val="WWNum17"/>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8">
    <w:nsid w:val="00000008"/>
    <w:multiLevelType w:val="multilevel"/>
    <w:tmpl w:val="00000008"/>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9"/>
    <w:multiLevelType w:val="multilevel"/>
    <w:tmpl w:val="00000009"/>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A"/>
    <w:multiLevelType w:val="multilevel"/>
    <w:tmpl w:val="0000000A"/>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B"/>
    <w:multiLevelType w:val="multilevel"/>
    <w:tmpl w:val="0000000B"/>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C"/>
    <w:multiLevelType w:val="multilevel"/>
    <w:tmpl w:val="0000000C"/>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5A065F0E"/>
    <w:multiLevelType w:val="hybridMultilevel"/>
    <w:tmpl w:val="CA5E1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992911"/>
    <w:multiLevelType w:val="hybridMultilevel"/>
    <w:tmpl w:val="52EE1018"/>
    <w:lvl w:ilvl="0" w:tplc="7BB2CF2C">
      <w:start w:val="1"/>
      <w:numFmt w:val="lowerLetter"/>
      <w:lvlText w:val="%1)"/>
      <w:lvlJc w:val="left"/>
      <w:pPr>
        <w:tabs>
          <w:tab w:val="num" w:pos="349"/>
        </w:tabs>
        <w:ind w:left="34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7510"/>
    <w:rsid w:val="00003BC6"/>
    <w:rsid w:val="000219FD"/>
    <w:rsid w:val="00036A74"/>
    <w:rsid w:val="00077B7E"/>
    <w:rsid w:val="00086F30"/>
    <w:rsid w:val="00094D79"/>
    <w:rsid w:val="000960E8"/>
    <w:rsid w:val="000A7467"/>
    <w:rsid w:val="000E7EE9"/>
    <w:rsid w:val="000F2704"/>
    <w:rsid w:val="001330E0"/>
    <w:rsid w:val="00164A51"/>
    <w:rsid w:val="001802BB"/>
    <w:rsid w:val="00192F01"/>
    <w:rsid w:val="001C020D"/>
    <w:rsid w:val="001C541B"/>
    <w:rsid w:val="001F013A"/>
    <w:rsid w:val="001F0B25"/>
    <w:rsid w:val="00204E30"/>
    <w:rsid w:val="002148CB"/>
    <w:rsid w:val="00232FA3"/>
    <w:rsid w:val="00236AAE"/>
    <w:rsid w:val="002C4D91"/>
    <w:rsid w:val="00313AEA"/>
    <w:rsid w:val="00331F24"/>
    <w:rsid w:val="003513BB"/>
    <w:rsid w:val="00360B4B"/>
    <w:rsid w:val="00375CB0"/>
    <w:rsid w:val="00394E6F"/>
    <w:rsid w:val="00396648"/>
    <w:rsid w:val="003A5C0C"/>
    <w:rsid w:val="003B572F"/>
    <w:rsid w:val="003B5B97"/>
    <w:rsid w:val="003B73C6"/>
    <w:rsid w:val="003C138D"/>
    <w:rsid w:val="003E21CA"/>
    <w:rsid w:val="00411608"/>
    <w:rsid w:val="004162FE"/>
    <w:rsid w:val="00435131"/>
    <w:rsid w:val="004568A7"/>
    <w:rsid w:val="00460D86"/>
    <w:rsid w:val="00464C1B"/>
    <w:rsid w:val="004C5A38"/>
    <w:rsid w:val="00507510"/>
    <w:rsid w:val="005333F4"/>
    <w:rsid w:val="005407D2"/>
    <w:rsid w:val="00540E7D"/>
    <w:rsid w:val="00567015"/>
    <w:rsid w:val="00581D1A"/>
    <w:rsid w:val="005B3FF7"/>
    <w:rsid w:val="005F52EB"/>
    <w:rsid w:val="00603602"/>
    <w:rsid w:val="00611254"/>
    <w:rsid w:val="00622016"/>
    <w:rsid w:val="006371A2"/>
    <w:rsid w:val="00637B49"/>
    <w:rsid w:val="00641F14"/>
    <w:rsid w:val="00652D56"/>
    <w:rsid w:val="00654477"/>
    <w:rsid w:val="006568B6"/>
    <w:rsid w:val="00665C74"/>
    <w:rsid w:val="00681237"/>
    <w:rsid w:val="00683B18"/>
    <w:rsid w:val="006B06EA"/>
    <w:rsid w:val="006C57FA"/>
    <w:rsid w:val="0072787F"/>
    <w:rsid w:val="00733200"/>
    <w:rsid w:val="00767033"/>
    <w:rsid w:val="007754E4"/>
    <w:rsid w:val="007E7E05"/>
    <w:rsid w:val="007F0BC7"/>
    <w:rsid w:val="008149F3"/>
    <w:rsid w:val="00824471"/>
    <w:rsid w:val="0083370D"/>
    <w:rsid w:val="00857228"/>
    <w:rsid w:val="00857FE8"/>
    <w:rsid w:val="00863852"/>
    <w:rsid w:val="00867874"/>
    <w:rsid w:val="00874F52"/>
    <w:rsid w:val="00883328"/>
    <w:rsid w:val="00885994"/>
    <w:rsid w:val="00886F3F"/>
    <w:rsid w:val="008A3E27"/>
    <w:rsid w:val="008A622D"/>
    <w:rsid w:val="008E7AA0"/>
    <w:rsid w:val="00932F4C"/>
    <w:rsid w:val="00984CE8"/>
    <w:rsid w:val="009B1CBB"/>
    <w:rsid w:val="009B7CF9"/>
    <w:rsid w:val="009D22E0"/>
    <w:rsid w:val="009D496E"/>
    <w:rsid w:val="00A3438F"/>
    <w:rsid w:val="00A45EB1"/>
    <w:rsid w:val="00A543E1"/>
    <w:rsid w:val="00A60CF2"/>
    <w:rsid w:val="00A72979"/>
    <w:rsid w:val="00AA438B"/>
    <w:rsid w:val="00AA7806"/>
    <w:rsid w:val="00AB0A2C"/>
    <w:rsid w:val="00B12A40"/>
    <w:rsid w:val="00B2312C"/>
    <w:rsid w:val="00B41406"/>
    <w:rsid w:val="00B42CAC"/>
    <w:rsid w:val="00B76570"/>
    <w:rsid w:val="00B9553C"/>
    <w:rsid w:val="00BA5C34"/>
    <w:rsid w:val="00BD06CB"/>
    <w:rsid w:val="00C227D9"/>
    <w:rsid w:val="00C23EC6"/>
    <w:rsid w:val="00C46AD1"/>
    <w:rsid w:val="00C6061A"/>
    <w:rsid w:val="00C67BA9"/>
    <w:rsid w:val="00C92C92"/>
    <w:rsid w:val="00C9463C"/>
    <w:rsid w:val="00CA4024"/>
    <w:rsid w:val="00CA5DD0"/>
    <w:rsid w:val="00CB5173"/>
    <w:rsid w:val="00CD2DCD"/>
    <w:rsid w:val="00CF308E"/>
    <w:rsid w:val="00D2104E"/>
    <w:rsid w:val="00D3777D"/>
    <w:rsid w:val="00D9233A"/>
    <w:rsid w:val="00DE288C"/>
    <w:rsid w:val="00DE4191"/>
    <w:rsid w:val="00E058F1"/>
    <w:rsid w:val="00E1474E"/>
    <w:rsid w:val="00E22152"/>
    <w:rsid w:val="00E25A36"/>
    <w:rsid w:val="00E31D83"/>
    <w:rsid w:val="00E4224A"/>
    <w:rsid w:val="00E82ABF"/>
    <w:rsid w:val="00E92A12"/>
    <w:rsid w:val="00EB3EE6"/>
    <w:rsid w:val="00ED3833"/>
    <w:rsid w:val="00ED72BE"/>
    <w:rsid w:val="00F253C1"/>
    <w:rsid w:val="00F41BAA"/>
    <w:rsid w:val="00F52D92"/>
    <w:rsid w:val="00F57B80"/>
    <w:rsid w:val="00F61907"/>
    <w:rsid w:val="00F65421"/>
    <w:rsid w:val="00F67C81"/>
    <w:rsid w:val="00FB60AB"/>
    <w:rsid w:val="00FE447E"/>
    <w:rsid w:val="00FF1F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45EB1"/>
    <w:pPr>
      <w:suppressAutoHyphens/>
      <w:spacing w:after="200" w:line="276" w:lineRule="auto"/>
    </w:pPr>
    <w:rPr>
      <w:rFonts w:ascii="Calibri" w:eastAsia="Liberation Sans" w:hAnsi="Calibri" w:cs="F"/>
      <w:kern w:val="1"/>
      <w:sz w:val="22"/>
      <w:szCs w:val="22"/>
      <w:lang w:val="en-US" w:eastAsia="hi-IN" w:bidi="hi-IN"/>
    </w:rPr>
  </w:style>
  <w:style w:type="paragraph" w:styleId="Nagwek3">
    <w:name w:val="heading 3"/>
    <w:basedOn w:val="Normalny"/>
    <w:next w:val="Tekstpodstawowy"/>
    <w:qFormat/>
    <w:rsid w:val="00A45EB1"/>
    <w:pPr>
      <w:keepNext/>
      <w:tabs>
        <w:tab w:val="num" w:pos="720"/>
      </w:tabs>
      <w:ind w:left="720" w:hanging="720"/>
      <w:outlineLvl w:val="2"/>
    </w:pPr>
    <w:rPr>
      <w:rFonts w:eastAsia="Calibr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45EB1"/>
  </w:style>
  <w:style w:type="character" w:customStyle="1" w:styleId="Tekstpodstawowy3Znak">
    <w:name w:val="Tekst podstawowy 3 Znak"/>
    <w:rsid w:val="00A45EB1"/>
    <w:rPr>
      <w:rFonts w:ascii="Arial" w:eastAsia="Calibri" w:hAnsi="Arial"/>
      <w:sz w:val="28"/>
      <w:lang w:val="pl-PL" w:eastAsia="ar-SA" w:bidi="ar-SA"/>
    </w:rPr>
  </w:style>
  <w:style w:type="character" w:customStyle="1" w:styleId="TekstpodstawowyZnak">
    <w:name w:val="Tekst podstawowy Znak"/>
    <w:rsid w:val="00A45EB1"/>
    <w:rPr>
      <w:sz w:val="24"/>
      <w:szCs w:val="24"/>
      <w:lang w:val="pl-PL" w:eastAsia="ar-SA" w:bidi="ar-SA"/>
    </w:rPr>
  </w:style>
  <w:style w:type="character" w:customStyle="1" w:styleId="NagwekZnak">
    <w:name w:val="Nagłówek Znak"/>
    <w:uiPriority w:val="99"/>
    <w:rsid w:val="00A45EB1"/>
    <w:rPr>
      <w:rFonts w:eastAsia="Calibri"/>
      <w:sz w:val="24"/>
      <w:szCs w:val="24"/>
      <w:lang w:val="pl-PL" w:eastAsia="ar-SA" w:bidi="ar-SA"/>
    </w:rPr>
  </w:style>
  <w:style w:type="character" w:customStyle="1" w:styleId="Nagwek3Znak">
    <w:name w:val="Nagłówek 3 Znak"/>
    <w:rsid w:val="00A45EB1"/>
    <w:rPr>
      <w:rFonts w:eastAsia="Calibri"/>
      <w:b/>
      <w:sz w:val="24"/>
      <w:szCs w:val="24"/>
      <w:lang w:val="pl-PL" w:eastAsia="ar-SA" w:bidi="ar-SA"/>
    </w:rPr>
  </w:style>
  <w:style w:type="character" w:customStyle="1" w:styleId="Numerstrony1">
    <w:name w:val="Numer strony1"/>
    <w:basedOn w:val="Domylnaczcionkaakapitu1"/>
    <w:rsid w:val="00A45EB1"/>
  </w:style>
  <w:style w:type="character" w:customStyle="1" w:styleId="TekstdymkaZnak">
    <w:name w:val="Tekst dymka Znak"/>
    <w:rsid w:val="00A45EB1"/>
    <w:rPr>
      <w:rFonts w:ascii="Tahoma" w:hAnsi="Tahoma" w:cs="Tahoma"/>
      <w:sz w:val="16"/>
      <w:szCs w:val="16"/>
    </w:rPr>
  </w:style>
  <w:style w:type="character" w:customStyle="1" w:styleId="Odwoaniedokomentarza1">
    <w:name w:val="Odwołanie do komentarza1"/>
    <w:rsid w:val="00A45EB1"/>
    <w:rPr>
      <w:sz w:val="16"/>
      <w:szCs w:val="16"/>
    </w:rPr>
  </w:style>
  <w:style w:type="character" w:customStyle="1" w:styleId="TekstkomentarzaZnak">
    <w:name w:val="Tekst komentarza Znak"/>
    <w:basedOn w:val="Domylnaczcionkaakapitu1"/>
    <w:rsid w:val="00A45EB1"/>
  </w:style>
  <w:style w:type="character" w:customStyle="1" w:styleId="TematkomentarzaZnak">
    <w:name w:val="Temat komentarza Znak"/>
    <w:rsid w:val="00A45EB1"/>
    <w:rPr>
      <w:b/>
      <w:bCs/>
    </w:rPr>
  </w:style>
  <w:style w:type="character" w:customStyle="1" w:styleId="Tekstpodstawowy2Znak">
    <w:name w:val="Tekst podstawowy 2 Znak"/>
    <w:rsid w:val="00A45EB1"/>
    <w:rPr>
      <w:sz w:val="24"/>
      <w:szCs w:val="24"/>
    </w:rPr>
  </w:style>
  <w:style w:type="character" w:customStyle="1" w:styleId="ListLabel1">
    <w:name w:val="ListLabel 1"/>
    <w:rsid w:val="00A45EB1"/>
    <w:rPr>
      <w:rFonts w:cs="Courier New"/>
    </w:rPr>
  </w:style>
  <w:style w:type="character" w:customStyle="1" w:styleId="ListLabel2">
    <w:name w:val="ListLabel 2"/>
    <w:rsid w:val="00A45EB1"/>
    <w:rPr>
      <w:rFonts w:cs="Times New Roman"/>
    </w:rPr>
  </w:style>
  <w:style w:type="character" w:customStyle="1" w:styleId="ListLabel3">
    <w:name w:val="ListLabel 3"/>
    <w:rsid w:val="00A45EB1"/>
    <w:rPr>
      <w:rFonts w:cs="Times New Roman"/>
      <w:b/>
    </w:rPr>
  </w:style>
  <w:style w:type="character" w:customStyle="1" w:styleId="ListLabel4">
    <w:name w:val="ListLabel 4"/>
    <w:rsid w:val="00A45EB1"/>
    <w:rPr>
      <w:b w:val="0"/>
      <w:i w:val="0"/>
      <w:sz w:val="24"/>
    </w:rPr>
  </w:style>
  <w:style w:type="character" w:customStyle="1" w:styleId="ListLabel5">
    <w:name w:val="ListLabel 5"/>
    <w:rsid w:val="00A45EB1"/>
    <w:rPr>
      <w:color w:val="00000A"/>
    </w:rPr>
  </w:style>
  <w:style w:type="paragraph" w:customStyle="1" w:styleId="Heading">
    <w:name w:val="Heading"/>
    <w:basedOn w:val="Normalny"/>
    <w:next w:val="Tekstpodstawowy"/>
    <w:rsid w:val="00A45EB1"/>
    <w:pPr>
      <w:keepNext/>
      <w:spacing w:before="240" w:after="120"/>
    </w:pPr>
    <w:rPr>
      <w:rFonts w:ascii="Liberation Sans" w:hAnsi="Liberation Sans" w:cs="Liberation Sans"/>
      <w:sz w:val="28"/>
      <w:szCs w:val="28"/>
    </w:rPr>
  </w:style>
  <w:style w:type="paragraph" w:styleId="Tekstpodstawowy">
    <w:name w:val="Body Text"/>
    <w:basedOn w:val="Normalny"/>
    <w:rsid w:val="00A45EB1"/>
    <w:pPr>
      <w:spacing w:after="120"/>
    </w:pPr>
  </w:style>
  <w:style w:type="paragraph" w:styleId="Lista">
    <w:name w:val="List"/>
    <w:basedOn w:val="Tekstpodstawowy"/>
    <w:rsid w:val="00A45EB1"/>
  </w:style>
  <w:style w:type="paragraph" w:customStyle="1" w:styleId="Caption">
    <w:name w:val="Caption"/>
    <w:basedOn w:val="Normalny"/>
    <w:rsid w:val="00A45EB1"/>
    <w:pPr>
      <w:suppressLineNumbers/>
      <w:spacing w:before="120" w:after="120"/>
    </w:pPr>
    <w:rPr>
      <w:i/>
      <w:iCs/>
      <w:sz w:val="24"/>
      <w:szCs w:val="24"/>
    </w:rPr>
  </w:style>
  <w:style w:type="paragraph" w:customStyle="1" w:styleId="Index">
    <w:name w:val="Index"/>
    <w:basedOn w:val="Normalny"/>
    <w:rsid w:val="00A45EB1"/>
    <w:pPr>
      <w:suppressLineNumbers/>
    </w:pPr>
  </w:style>
  <w:style w:type="paragraph" w:customStyle="1" w:styleId="Tekstpodstawowy31">
    <w:name w:val="Tekst podstawowy 31"/>
    <w:basedOn w:val="Normalny"/>
    <w:rsid w:val="00A45EB1"/>
    <w:pPr>
      <w:jc w:val="both"/>
    </w:pPr>
    <w:rPr>
      <w:rFonts w:ascii="Arial" w:eastAsia="Calibri" w:hAnsi="Arial"/>
      <w:sz w:val="28"/>
      <w:szCs w:val="20"/>
    </w:rPr>
  </w:style>
  <w:style w:type="paragraph" w:styleId="Nagwek">
    <w:name w:val="header"/>
    <w:basedOn w:val="Normalny"/>
    <w:link w:val="NagwekZnak1"/>
    <w:rsid w:val="00A45EB1"/>
    <w:pPr>
      <w:suppressLineNumbers/>
      <w:tabs>
        <w:tab w:val="center" w:pos="4536"/>
        <w:tab w:val="right" w:pos="9072"/>
      </w:tabs>
    </w:pPr>
    <w:rPr>
      <w:rFonts w:eastAsia="Calibri"/>
    </w:rPr>
  </w:style>
  <w:style w:type="paragraph" w:styleId="Tekstpodstawowywcity">
    <w:name w:val="Body Text Indent"/>
    <w:basedOn w:val="Normalny"/>
    <w:rsid w:val="00A45EB1"/>
    <w:pPr>
      <w:spacing w:after="120"/>
      <w:ind w:left="283"/>
    </w:pPr>
  </w:style>
  <w:style w:type="paragraph" w:customStyle="1" w:styleId="Tekstpodstawowy21">
    <w:name w:val="Tekst podstawowy 21"/>
    <w:basedOn w:val="Normalny"/>
    <w:rsid w:val="00A45EB1"/>
    <w:pPr>
      <w:spacing w:after="120" w:line="480" w:lineRule="auto"/>
    </w:pPr>
  </w:style>
  <w:style w:type="paragraph" w:customStyle="1" w:styleId="Akapitzlist1">
    <w:name w:val="Akapit z listą1"/>
    <w:basedOn w:val="Normalny"/>
    <w:rsid w:val="00A45EB1"/>
    <w:pPr>
      <w:ind w:left="720"/>
    </w:pPr>
  </w:style>
  <w:style w:type="paragraph" w:styleId="Stopka">
    <w:name w:val="footer"/>
    <w:basedOn w:val="Normalny"/>
    <w:link w:val="StopkaZnak"/>
    <w:uiPriority w:val="99"/>
    <w:rsid w:val="00A45EB1"/>
    <w:pPr>
      <w:suppressLineNumbers/>
      <w:tabs>
        <w:tab w:val="center" w:pos="4536"/>
        <w:tab w:val="right" w:pos="9072"/>
      </w:tabs>
    </w:pPr>
  </w:style>
  <w:style w:type="paragraph" w:customStyle="1" w:styleId="Tekstdymka1">
    <w:name w:val="Tekst dymka1"/>
    <w:basedOn w:val="Normalny"/>
    <w:rsid w:val="00A45EB1"/>
    <w:rPr>
      <w:rFonts w:ascii="Tahoma" w:hAnsi="Tahoma"/>
      <w:sz w:val="16"/>
      <w:szCs w:val="16"/>
    </w:rPr>
  </w:style>
  <w:style w:type="paragraph" w:customStyle="1" w:styleId="Tekstkomentarza1">
    <w:name w:val="Tekst komentarza1"/>
    <w:basedOn w:val="Normalny"/>
    <w:rsid w:val="00A45EB1"/>
    <w:rPr>
      <w:sz w:val="20"/>
      <w:szCs w:val="20"/>
    </w:rPr>
  </w:style>
  <w:style w:type="paragraph" w:customStyle="1" w:styleId="Tematkomentarza1">
    <w:name w:val="Temat komentarza1"/>
    <w:basedOn w:val="Tekstkomentarza1"/>
    <w:rsid w:val="00A45EB1"/>
    <w:rPr>
      <w:b/>
      <w:bCs/>
    </w:rPr>
  </w:style>
  <w:style w:type="paragraph" w:customStyle="1" w:styleId="Listapunktowana1">
    <w:name w:val="Lista punktowana1"/>
    <w:basedOn w:val="Normalny"/>
    <w:rsid w:val="00A45EB1"/>
    <w:pPr>
      <w:jc w:val="both"/>
    </w:pPr>
  </w:style>
  <w:style w:type="paragraph" w:customStyle="1" w:styleId="Poprawka1">
    <w:name w:val="Poprawka1"/>
    <w:rsid w:val="00A45EB1"/>
    <w:pPr>
      <w:suppressAutoHyphens/>
    </w:pPr>
    <w:rPr>
      <w:rFonts w:ascii="Liberation Serif" w:eastAsia="Liberation Sans" w:hAnsi="Liberation Serif" w:cs="Liberation Sans"/>
      <w:kern w:val="1"/>
      <w:sz w:val="24"/>
      <w:szCs w:val="24"/>
      <w:lang w:val="en-US" w:eastAsia="hi-IN" w:bidi="hi-IN"/>
    </w:rPr>
  </w:style>
  <w:style w:type="paragraph" w:customStyle="1" w:styleId="NormalnyWeb1">
    <w:name w:val="Normalny (Web)1"/>
    <w:basedOn w:val="Normalny"/>
    <w:rsid w:val="00A45EB1"/>
    <w:pPr>
      <w:spacing w:before="28" w:after="28"/>
    </w:pPr>
    <w:rPr>
      <w:rFonts w:eastAsia="Calibri"/>
    </w:rPr>
  </w:style>
  <w:style w:type="paragraph" w:customStyle="1" w:styleId="Akapitzlist2">
    <w:name w:val="Akapit z listą2"/>
    <w:basedOn w:val="Normalny"/>
    <w:rsid w:val="00A45EB1"/>
    <w:pPr>
      <w:ind w:left="720"/>
    </w:pPr>
  </w:style>
  <w:style w:type="character" w:styleId="Odwoaniedokomentarza">
    <w:name w:val="annotation reference"/>
    <w:basedOn w:val="Domylnaczcionkaakapitu"/>
    <w:semiHidden/>
    <w:rsid w:val="00932F4C"/>
    <w:rPr>
      <w:sz w:val="16"/>
      <w:szCs w:val="16"/>
    </w:rPr>
  </w:style>
  <w:style w:type="paragraph" w:styleId="Tekstkomentarza">
    <w:name w:val="annotation text"/>
    <w:basedOn w:val="Normalny"/>
    <w:semiHidden/>
    <w:rsid w:val="00932F4C"/>
    <w:rPr>
      <w:sz w:val="20"/>
      <w:szCs w:val="20"/>
    </w:rPr>
  </w:style>
  <w:style w:type="paragraph" w:styleId="Tematkomentarza">
    <w:name w:val="annotation subject"/>
    <w:basedOn w:val="Tekstkomentarza"/>
    <w:next w:val="Tekstkomentarza"/>
    <w:semiHidden/>
    <w:rsid w:val="00932F4C"/>
    <w:rPr>
      <w:b/>
      <w:bCs/>
    </w:rPr>
  </w:style>
  <w:style w:type="paragraph" w:styleId="Tekstdymka">
    <w:name w:val="Balloon Text"/>
    <w:basedOn w:val="Normalny"/>
    <w:semiHidden/>
    <w:rsid w:val="00932F4C"/>
    <w:rPr>
      <w:rFonts w:ascii="Tahoma" w:hAnsi="Tahoma" w:cs="Tahoma"/>
      <w:sz w:val="16"/>
      <w:szCs w:val="16"/>
    </w:rPr>
  </w:style>
  <w:style w:type="paragraph" w:styleId="Tekstprzypisukocowego">
    <w:name w:val="endnote text"/>
    <w:basedOn w:val="Normalny"/>
    <w:semiHidden/>
    <w:rsid w:val="00622016"/>
    <w:rPr>
      <w:sz w:val="20"/>
      <w:szCs w:val="20"/>
    </w:rPr>
  </w:style>
  <w:style w:type="character" w:styleId="Odwoanieprzypisukocowego">
    <w:name w:val="endnote reference"/>
    <w:basedOn w:val="Domylnaczcionkaakapitu"/>
    <w:semiHidden/>
    <w:rsid w:val="00622016"/>
    <w:rPr>
      <w:vertAlign w:val="superscript"/>
    </w:rPr>
  </w:style>
  <w:style w:type="paragraph" w:styleId="Akapitzlist">
    <w:name w:val="List Paragraph"/>
    <w:basedOn w:val="Normalny"/>
    <w:qFormat/>
    <w:rsid w:val="00DE288C"/>
    <w:pPr>
      <w:suppressAutoHyphens w:val="0"/>
      <w:spacing w:after="0" w:line="240" w:lineRule="auto"/>
      <w:ind w:left="720"/>
      <w:contextualSpacing/>
    </w:pPr>
    <w:rPr>
      <w:rFonts w:ascii="Times New Roman" w:eastAsia="Times New Roman" w:hAnsi="Times New Roman" w:cs="Times New Roman"/>
      <w:kern w:val="0"/>
      <w:sz w:val="24"/>
      <w:szCs w:val="24"/>
      <w:lang w:val="pl-PL" w:eastAsia="pl-PL" w:bidi="ar-SA"/>
    </w:rPr>
  </w:style>
  <w:style w:type="character" w:customStyle="1" w:styleId="NagwekZnak1">
    <w:name w:val="Nagłówek Znak1"/>
    <w:link w:val="Nagwek"/>
    <w:locked/>
    <w:rsid w:val="00C92C92"/>
    <w:rPr>
      <w:rFonts w:ascii="Calibri" w:eastAsia="Calibri" w:hAnsi="Calibri" w:cs="F"/>
      <w:kern w:val="1"/>
      <w:sz w:val="22"/>
      <w:szCs w:val="22"/>
      <w:lang w:val="en-US" w:eastAsia="hi-IN" w:bidi="hi-IN"/>
    </w:rPr>
  </w:style>
  <w:style w:type="paragraph" w:styleId="Listapunktowana">
    <w:name w:val="List Bullet"/>
    <w:basedOn w:val="Normalny"/>
    <w:rsid w:val="00C92C92"/>
    <w:pPr>
      <w:numPr>
        <w:numId w:val="15"/>
      </w:numPr>
      <w:suppressAutoHyphens w:val="0"/>
      <w:spacing w:after="0" w:line="240" w:lineRule="auto"/>
      <w:jc w:val="both"/>
    </w:pPr>
    <w:rPr>
      <w:rFonts w:ascii="Times New Roman" w:eastAsia="Times New Roman" w:hAnsi="Times New Roman" w:cs="Times New Roman"/>
      <w:kern w:val="0"/>
      <w:sz w:val="24"/>
      <w:szCs w:val="24"/>
      <w:lang w:val="pl-PL" w:eastAsia="pl-PL" w:bidi="ar-SA"/>
    </w:rPr>
  </w:style>
  <w:style w:type="paragraph" w:styleId="Poprawka">
    <w:name w:val="Revision"/>
    <w:hidden/>
    <w:uiPriority w:val="99"/>
    <w:semiHidden/>
    <w:rsid w:val="00F61907"/>
    <w:rPr>
      <w:rFonts w:ascii="Calibri" w:eastAsia="Liberation Sans" w:hAnsi="Calibri" w:cs="Mangal"/>
      <w:kern w:val="1"/>
      <w:sz w:val="22"/>
      <w:lang w:val="en-US" w:eastAsia="hi-IN" w:bidi="hi-IN"/>
    </w:rPr>
  </w:style>
  <w:style w:type="character" w:customStyle="1" w:styleId="StopkaZnak">
    <w:name w:val="Stopka Znak"/>
    <w:basedOn w:val="Domylnaczcionkaakapitu"/>
    <w:link w:val="Stopka"/>
    <w:uiPriority w:val="99"/>
    <w:rsid w:val="008A622D"/>
    <w:rPr>
      <w:rFonts w:ascii="Calibri" w:eastAsia="Liberation Sans" w:hAnsi="Calibri" w:cs="F"/>
      <w:kern w:val="1"/>
      <w:sz w:val="22"/>
      <w:szCs w:val="22"/>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2.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oleObject" Target="embeddings/oleObject15.bin"/><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4.emf"/><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2554</Words>
  <Characters>15330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CHEMIA 2015</vt:lpstr>
    </vt:vector>
  </TitlesOfParts>
  <Company>dom</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CHEMIA 2015</dc:title>
  <dc:subject/>
  <dc:creator>Krystyna Traple</dc:creator>
  <cp:keywords/>
  <cp:lastModifiedBy>wczernikiewicz</cp:lastModifiedBy>
  <cp:revision>10</cp:revision>
  <cp:lastPrinted>2013-11-15T13:45:00Z</cp:lastPrinted>
  <dcterms:created xsi:type="dcterms:W3CDTF">2013-12-07T13:14:00Z</dcterms:created>
  <dcterms:modified xsi:type="dcterms:W3CDTF">2013-12-13T07:03:00Z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